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1B5982" w:rsidR="00297959" w:rsidRDefault="00E60043" w14:paraId="672A6659" wp14:textId="77777777">
      <w:pPr>
        <w:pStyle w:val="BodyText"/>
        <w:kinsoku w:val="0"/>
        <w:overflowPunct w:val="0"/>
        <w:spacing w:line="20" w:lineRule="exact"/>
        <w:ind w:left="111"/>
        <w:rPr>
          <w:rFonts w:cs="Calibri" w:asciiTheme="minorHAnsi" w:hAnsiTheme="minorHAnsi"/>
          <w:sz w:val="2"/>
          <w:szCs w:val="2"/>
        </w:rPr>
      </w:pPr>
      <w:r w:rsidRPr="001B5982">
        <w:rPr>
          <w:rFonts w:cs="Calibri" w:asciiTheme="minorHAnsi" w:hAnsiTheme="minorHAnsi"/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443F008F" wp14:editId="7777777">
                <wp:extent cx="6894830" cy="12700"/>
                <wp:effectExtent l="0" t="0" r="127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0"/>
                          <a:chOff x="0" y="0"/>
                          <a:chExt cx="10858" cy="20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58" cy="10"/>
                          </a:xfrm>
                          <a:custGeom>
                            <a:avLst/>
                            <a:gdLst>
                              <a:gd name="T0" fmla="*/ 10857 w 10858"/>
                              <a:gd name="T1" fmla="*/ 0 h 10"/>
                              <a:gd name="T2" fmla="*/ 0 w 10858"/>
                              <a:gd name="T3" fmla="*/ 0 h 10"/>
                              <a:gd name="T4" fmla="*/ 0 w 10858"/>
                              <a:gd name="T5" fmla="*/ 9 h 10"/>
                              <a:gd name="T6" fmla="*/ 10857 w 10858"/>
                              <a:gd name="T7" fmla="*/ 9 h 10"/>
                              <a:gd name="T8" fmla="*/ 10857 w 10858"/>
                              <a:gd name="T9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58" h="10">
                                <a:moveTo>
                                  <a:pt x="108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857" y="9"/>
                                </a:lnTo>
                                <a:lnTo>
                                  <a:pt x="108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639E9995">
              <v:group id="Group 5" style="width:542.9pt;height:1pt;mso-position-horizontal-relative:char;mso-position-vertical-relative:line" coordsize="10858,20" o:spid="_x0000_s1026" w14:anchorId="5F9AB0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">
                <v:shape id="Freeform 6" style="position:absolute;width:10858;height:10;visibility:visible;mso-wrap-style:square;v-text-anchor:top" coordsize="10858,10" o:spid="_x0000_s1027" fillcolor="#bfbfbf" stroked="f" path="m10857,l,,,9r10857,l1085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">
                  <v:path arrowok="t" o:connecttype="custom" o:connectlocs="10857,0;0,0;0,9;10857,9;10857,0" o:connectangles="0,0,0,0,0"/>
                </v:shape>
                <w10:anchorlock/>
              </v:group>
            </w:pict>
          </mc:Fallback>
        </mc:AlternateContent>
      </w:r>
    </w:p>
    <w:p xmlns:wp14="http://schemas.microsoft.com/office/word/2010/wordml" w:rsidRPr="001B5982" w:rsidR="00297959" w:rsidRDefault="00297959" w14:paraId="5D4877CC" wp14:textId="77777777">
      <w:pPr>
        <w:pStyle w:val="Heading1"/>
        <w:kinsoku w:val="0"/>
        <w:overflowPunct w:val="0"/>
        <w:ind w:left="3945" w:right="3945" w:firstLine="0"/>
        <w:jc w:val="center"/>
        <w:rPr>
          <w:rFonts w:cs="Calibri" w:asciiTheme="minorHAnsi" w:hAnsiTheme="minorHAnsi"/>
          <w:b/>
          <w:bCs/>
          <w:color w:val="024394"/>
          <w:w w:val="105"/>
          <w:sz w:val="28"/>
          <w:szCs w:val="28"/>
        </w:rPr>
      </w:pPr>
      <w:r w:rsidRPr="001B5982">
        <w:rPr>
          <w:rFonts w:cs="Calibri" w:asciiTheme="minorHAnsi" w:hAnsiTheme="minorHAnsi"/>
          <w:b/>
          <w:bCs/>
          <w:color w:val="024394"/>
          <w:w w:val="105"/>
          <w:sz w:val="28"/>
          <w:szCs w:val="28"/>
        </w:rPr>
        <w:t>Subject</w:t>
      </w:r>
      <w:r w:rsidRPr="001B5982">
        <w:rPr>
          <w:rFonts w:cs="Calibri" w:asciiTheme="minorHAnsi" w:hAnsiTheme="minorHAnsi"/>
          <w:b/>
          <w:bCs/>
          <w:color w:val="024394"/>
          <w:spacing w:val="-1"/>
          <w:w w:val="105"/>
          <w:sz w:val="28"/>
          <w:szCs w:val="28"/>
        </w:rPr>
        <w:t xml:space="preserve"> </w:t>
      </w:r>
      <w:r w:rsidRPr="001B5982">
        <w:rPr>
          <w:rFonts w:cs="Calibri" w:asciiTheme="minorHAnsi" w:hAnsiTheme="minorHAnsi"/>
          <w:b/>
          <w:bCs/>
          <w:color w:val="024394"/>
          <w:w w:val="105"/>
          <w:sz w:val="28"/>
          <w:szCs w:val="28"/>
        </w:rPr>
        <w:t>Access</w:t>
      </w:r>
      <w:r w:rsidRPr="001B5982">
        <w:rPr>
          <w:rFonts w:cs="Calibri" w:asciiTheme="minorHAnsi" w:hAnsiTheme="minorHAnsi"/>
          <w:b/>
          <w:bCs/>
          <w:color w:val="024394"/>
          <w:spacing w:val="-2"/>
          <w:w w:val="105"/>
          <w:sz w:val="28"/>
          <w:szCs w:val="28"/>
        </w:rPr>
        <w:t xml:space="preserve"> </w:t>
      </w:r>
      <w:r w:rsidRPr="001B5982">
        <w:rPr>
          <w:rFonts w:cs="Calibri" w:asciiTheme="minorHAnsi" w:hAnsiTheme="minorHAnsi"/>
          <w:b/>
          <w:bCs/>
          <w:color w:val="024394"/>
          <w:w w:val="105"/>
          <w:sz w:val="28"/>
          <w:szCs w:val="28"/>
        </w:rPr>
        <w:t>Request</w:t>
      </w:r>
      <w:r w:rsidRPr="001B5982">
        <w:rPr>
          <w:rFonts w:cs="Calibri" w:asciiTheme="minorHAnsi" w:hAnsiTheme="minorHAnsi"/>
          <w:b/>
          <w:bCs/>
          <w:color w:val="024394"/>
          <w:spacing w:val="-3"/>
          <w:w w:val="105"/>
          <w:sz w:val="28"/>
          <w:szCs w:val="28"/>
        </w:rPr>
        <w:t xml:space="preserve"> </w:t>
      </w:r>
      <w:r w:rsidRPr="001B5982">
        <w:rPr>
          <w:rFonts w:cs="Calibri" w:asciiTheme="minorHAnsi" w:hAnsiTheme="minorHAnsi"/>
          <w:b/>
          <w:bCs/>
          <w:color w:val="024394"/>
          <w:w w:val="105"/>
          <w:sz w:val="28"/>
          <w:szCs w:val="28"/>
        </w:rPr>
        <w:t>Form</w:t>
      </w:r>
    </w:p>
    <w:p xmlns:wp14="http://schemas.microsoft.com/office/word/2010/wordml" w:rsidRPr="001B5982" w:rsidR="00297959" w:rsidP="279FF2E6" w:rsidRDefault="00297959" w14:paraId="14A37ED2" wp14:textId="77777777">
      <w:pPr>
        <w:pStyle w:val="BodyText"/>
        <w:kinsoku w:val="0"/>
        <w:overflowPunct w:val="0"/>
        <w:spacing w:before="282"/>
        <w:ind w:left="139" w:right="384"/>
        <w:rPr>
          <w:rFonts w:ascii="Calibri" w:hAnsi="Calibri" w:cs="Calibri" w:asciiTheme="minorAscii" w:hAnsiTheme="minorAscii"/>
          <w:color w:val="595959"/>
        </w:rPr>
      </w:pPr>
      <w:r w:rsidRPr="279FF2E6" w:rsidR="00297959">
        <w:rPr>
          <w:rFonts w:ascii="Calibri" w:hAnsi="Calibri" w:cs="Calibri" w:asciiTheme="minorAscii" w:hAnsiTheme="minorAscii"/>
          <w:color w:val="595959"/>
        </w:rPr>
        <w:t>To help us process your request, please provide the information noted below. Once you have completed and</w:t>
      </w:r>
      <w:r w:rsidRPr="279FF2E6" w:rsidR="00297959">
        <w:rPr>
          <w:rFonts w:ascii="Calibri" w:hAnsi="Calibri" w:cs="Calibri" w:asciiTheme="minorAscii" w:hAnsiTheme="minorAscii"/>
          <w:color w:val="595959"/>
          <w:spacing w:val="-58"/>
        </w:rPr>
        <w:t xml:space="preserve"> </w:t>
      </w:r>
      <w:r w:rsidRPr="279FF2E6" w:rsidR="007110A8">
        <w:rPr>
          <w:rFonts w:ascii="Calibri" w:hAnsi="Calibri" w:cs="Calibri" w:asciiTheme="minorAscii" w:hAnsiTheme="minorAscii"/>
          <w:color w:val="595959"/>
          <w:spacing w:val="-58"/>
        </w:rPr>
        <w:t xml:space="preserve">  </w:t>
      </w:r>
      <w:r w:rsidRPr="279FF2E6" w:rsidR="007110A8">
        <w:rPr>
          <w:rFonts w:ascii="Calibri" w:hAnsi="Calibri" w:cs="Calibri" w:asciiTheme="minorAscii" w:hAnsiTheme="minorAscii"/>
          <w:color w:val="595959"/>
        </w:rPr>
        <w:t xml:space="preserve"> s</w:t>
      </w:r>
      <w:r w:rsidRPr="279FF2E6" w:rsidR="00297959">
        <w:rPr>
          <w:rFonts w:ascii="Calibri" w:hAnsi="Calibri" w:cs="Calibri" w:asciiTheme="minorAscii" w:hAnsiTheme="minorAscii"/>
          <w:color w:val="595959"/>
        </w:rPr>
        <w:t>igned</w:t>
      </w:r>
      <w:r w:rsidRPr="279FF2E6" w:rsidR="00297959">
        <w:rPr>
          <w:rFonts w:ascii="Calibri" w:hAnsi="Calibri" w:cs="Calibri" w:asciiTheme="minorAscii" w:hAnsiTheme="minorAscii"/>
          <w:color w:val="595959"/>
          <w:spacing w:val="-2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the</w:t>
      </w:r>
      <w:r w:rsidRPr="279FF2E6" w:rsidR="00297959">
        <w:rPr>
          <w:rFonts w:ascii="Calibri" w:hAnsi="Calibri" w:cs="Calibri" w:asciiTheme="minorAscii" w:hAnsiTheme="minorAscii"/>
          <w:color w:val="595959"/>
          <w:spacing w:val="-2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form,</w:t>
      </w:r>
      <w:r w:rsidRPr="279FF2E6" w:rsidR="00297959">
        <w:rPr>
          <w:rFonts w:ascii="Calibri" w:hAnsi="Calibri" w:cs="Calibri" w:asciiTheme="minorAscii" w:hAnsiTheme="minorAscii"/>
          <w:color w:val="595959"/>
          <w:spacing w:val="-2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please</w:t>
      </w:r>
      <w:r w:rsidRPr="279FF2E6" w:rsidR="00297959">
        <w:rPr>
          <w:rFonts w:ascii="Calibri" w:hAnsi="Calibri" w:cs="Calibri" w:asciiTheme="minorAscii" w:hAnsiTheme="minorAscii"/>
          <w:color w:val="595959"/>
          <w:spacing w:val="-1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email</w:t>
      </w:r>
      <w:r w:rsidRPr="279FF2E6" w:rsidR="00297959">
        <w:rPr>
          <w:rFonts w:ascii="Calibri" w:hAnsi="Calibri" w:cs="Calibri" w:asciiTheme="minorAscii" w:hAnsiTheme="minorAscii"/>
          <w:color w:val="595959"/>
          <w:spacing w:val="-2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the</w:t>
      </w:r>
      <w:r w:rsidRPr="279FF2E6" w:rsidR="00297959">
        <w:rPr>
          <w:rFonts w:ascii="Calibri" w:hAnsi="Calibri" w:cs="Calibri" w:asciiTheme="minorAscii" w:hAnsiTheme="minorAscii"/>
          <w:color w:val="595959"/>
          <w:spacing w:val="-2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document</w:t>
      </w:r>
      <w:r w:rsidRPr="279FF2E6" w:rsidR="00297959">
        <w:rPr>
          <w:rFonts w:ascii="Calibri" w:hAnsi="Calibri" w:cs="Calibri" w:asciiTheme="minorAscii" w:hAnsiTheme="minorAscii"/>
          <w:color w:val="595959"/>
          <w:spacing w:val="-3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to</w:t>
      </w:r>
      <w:r w:rsidRPr="279FF2E6" w:rsidR="00297959">
        <w:rPr>
          <w:rFonts w:ascii="Calibri" w:hAnsi="Calibri" w:cs="Calibri" w:asciiTheme="minorAscii" w:hAnsiTheme="minorAscii"/>
          <w:color w:val="595959"/>
          <w:spacing w:val="-1"/>
        </w:rPr>
        <w:t xml:space="preserve"> </w:t>
      </w:r>
      <w:r w:rsidRPr="279FF2E6" w:rsidR="007110A8">
        <w:rPr>
          <w:rFonts w:ascii="Calibri" w:hAnsi="Calibri" w:cs="Calibri" w:asciiTheme="minorAscii" w:hAnsiTheme="minorAscii"/>
          <w:color w:val="70AD47"/>
          <w:u w:val="single"/>
        </w:rPr>
        <w:t xml:space="preserve">privacy@pockyt.io. </w:t>
      </w:r>
      <w:r w:rsidRPr="279FF2E6" w:rsidR="00F76562">
        <w:rPr>
          <w:rFonts w:ascii="Calibri" w:hAnsi="Calibri" w:cs="Calibri" w:asciiTheme="minorAscii" w:hAnsiTheme="minorAscii"/>
          <w:color w:val="70AD47"/>
          <w:u w:val="single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Alternatively, you</w:t>
      </w:r>
      <w:r w:rsidRPr="279FF2E6" w:rsidR="00297959">
        <w:rPr>
          <w:rFonts w:ascii="Calibri" w:hAnsi="Calibri" w:cs="Calibri" w:asciiTheme="minorAscii" w:hAnsiTheme="minorAscii"/>
          <w:color w:val="595959"/>
          <w:spacing w:val="-1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can mail</w:t>
      </w:r>
      <w:r w:rsidRPr="279FF2E6" w:rsidR="00297959">
        <w:rPr>
          <w:rFonts w:ascii="Calibri" w:hAnsi="Calibri" w:cs="Calibri" w:asciiTheme="minorAscii" w:hAnsiTheme="minorAscii"/>
          <w:color w:val="595959"/>
          <w:spacing w:val="-2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it</w:t>
      </w:r>
      <w:r w:rsidRPr="279FF2E6" w:rsidR="00297959">
        <w:rPr>
          <w:rFonts w:ascii="Calibri" w:hAnsi="Calibri" w:cs="Calibri" w:asciiTheme="minorAscii" w:hAnsiTheme="minorAscii"/>
          <w:color w:val="595959"/>
          <w:spacing w:val="-1"/>
        </w:rPr>
        <w:t xml:space="preserve"> </w:t>
      </w:r>
      <w:r w:rsidRPr="279FF2E6" w:rsidR="00297959">
        <w:rPr>
          <w:rFonts w:ascii="Calibri" w:hAnsi="Calibri" w:cs="Calibri" w:asciiTheme="minorAscii" w:hAnsiTheme="minorAscii"/>
          <w:color w:val="595959"/>
        </w:rPr>
        <w:t>to:</w:t>
      </w:r>
    </w:p>
    <w:p xmlns:wp14="http://schemas.microsoft.com/office/word/2010/wordml" w:rsidRPr="001B5982" w:rsidR="007110A8" w:rsidP="007110A8" w:rsidRDefault="007110A8" w14:paraId="52F99CC2" wp14:textId="77777777">
      <w:pPr>
        <w:pStyle w:val="BodyText"/>
        <w:kinsoku w:val="0"/>
        <w:overflowPunct w:val="0"/>
        <w:spacing w:before="240"/>
        <w:ind w:left="144" w:right="38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Yuansfer, Inc. DBA Pockyt</w:t>
      </w:r>
    </w:p>
    <w:p xmlns:wp14="http://schemas.microsoft.com/office/word/2010/wordml" w:rsidRPr="001B5982" w:rsidR="007110A8" w:rsidP="007110A8" w:rsidRDefault="007110A8" w14:paraId="79E70940" wp14:textId="77777777">
      <w:pPr>
        <w:pStyle w:val="BodyText"/>
        <w:kinsoku w:val="0"/>
        <w:overflowPunct w:val="0"/>
        <w:ind w:left="144" w:right="38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 xml:space="preserve">28 Liberty St 6th floor </w:t>
      </w:r>
    </w:p>
    <w:p xmlns:wp14="http://schemas.microsoft.com/office/word/2010/wordml" w:rsidRPr="001B5982" w:rsidR="007110A8" w:rsidP="007110A8" w:rsidRDefault="007110A8" w14:paraId="06431C3E" wp14:textId="77777777">
      <w:pPr>
        <w:pStyle w:val="BodyText"/>
        <w:kinsoku w:val="0"/>
        <w:overflowPunct w:val="0"/>
        <w:ind w:left="144" w:right="38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New York, NY 10005</w:t>
      </w:r>
    </w:p>
    <w:p xmlns:wp14="http://schemas.microsoft.com/office/word/2010/wordml" w:rsidRPr="001B5982" w:rsidR="007110A8" w:rsidP="007110A8" w:rsidRDefault="007110A8" w14:paraId="1716D69C" wp14:textId="77777777">
      <w:pPr>
        <w:pStyle w:val="BodyText"/>
        <w:kinsoku w:val="0"/>
        <w:overflowPunct w:val="0"/>
        <w:ind w:left="144" w:right="38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United States</w:t>
      </w:r>
    </w:p>
    <w:p xmlns:wp14="http://schemas.microsoft.com/office/word/2010/wordml" w:rsidRPr="001B5982" w:rsidR="00297959" w:rsidRDefault="00E60043" w14:paraId="44E32CAC" wp14:textId="77777777">
      <w:pPr>
        <w:pStyle w:val="BodyText"/>
        <w:kinsoku w:val="0"/>
        <w:overflowPunct w:val="0"/>
        <w:spacing w:before="6"/>
        <w:rPr>
          <w:rFonts w:cs="Calibri" w:asciiTheme="minorHAnsi" w:hAnsiTheme="minorHAnsi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240" behindDoc="0" locked="0" layoutInCell="0" allowOverlap="1" wp14:anchorId="573EE3E3" wp14:editId="7777777">
                <wp:simplePos x="0" y="0"/>
                <wp:positionH relativeFrom="page">
                  <wp:posOffset>438785</wp:posOffset>
                </wp:positionH>
                <wp:positionV relativeFrom="paragraph">
                  <wp:posOffset>196215</wp:posOffset>
                </wp:positionV>
                <wp:extent cx="6894830" cy="56515"/>
                <wp:effectExtent l="0" t="0" r="0" b="0"/>
                <wp:wrapTopAndBottom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830" cy="56515"/>
                        </a:xfrm>
                        <a:custGeom>
                          <a:avLst/>
                          <a:gdLst>
                            <a:gd name="T0" fmla="*/ 10857 w 10858"/>
                            <a:gd name="T1" fmla="*/ 0 h 89"/>
                            <a:gd name="T2" fmla="*/ 0 w 10858"/>
                            <a:gd name="T3" fmla="*/ 0 h 89"/>
                            <a:gd name="T4" fmla="*/ 0 w 10858"/>
                            <a:gd name="T5" fmla="*/ 88 h 89"/>
                            <a:gd name="T6" fmla="*/ 10857 w 10858"/>
                            <a:gd name="T7" fmla="*/ 88 h 89"/>
                            <a:gd name="T8" fmla="*/ 10857 w 10858"/>
                            <a:gd name="T9" fmla="*/ 0 h 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58" h="89">
                              <a:moveTo>
                                <a:pt x="10857" y="0"/>
                              </a:move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  <a:lnTo>
                                <a:pt x="10857" y="88"/>
                              </a:lnTo>
                              <a:lnTo>
                                <a:pt x="108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D70AD47">
              <v:shape id="Freeform 10" style="position:absolute;margin-left:34.55pt;margin-top:15.45pt;width:542.9pt;height:4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58,89" o:spid="_x0000_s1026" o:allowincell="f" fillcolor="#bfbfbf" stroked="f" path="m10857,l,,,88r10857,l1085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" w14:anchorId="33BD9DC9">
                <v:path arrowok="t" o:connecttype="custom" o:connectlocs="6894195,0;0,0;0,55880;6894195,55880;6894195,0" o:connectangles="0,0,0,0,0"/>
                <w10:wrap type="topAndBottom" anchorx="page"/>
              </v:shape>
            </w:pict>
          </mc:Fallback>
        </mc:AlternateContent>
      </w:r>
    </w:p>
    <w:p xmlns:wp14="http://schemas.microsoft.com/office/word/2010/wordml" w:rsidRPr="001B5982" w:rsidR="00297959" w:rsidRDefault="00297959" w14:paraId="4BBB5A41" wp14:textId="77777777">
      <w:pPr>
        <w:pStyle w:val="Heading1"/>
        <w:numPr>
          <w:ilvl w:val="0"/>
          <w:numId w:val="10"/>
        </w:numPr>
        <w:tabs>
          <w:tab w:val="left" w:pos="333"/>
        </w:tabs>
        <w:kinsoku w:val="0"/>
        <w:overflowPunct w:val="0"/>
        <w:spacing w:before="3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Contact</w:t>
      </w:r>
      <w:r w:rsidRPr="001B5982">
        <w:rPr>
          <w:rFonts w:cs="Calibri" w:asciiTheme="minorHAnsi" w:hAnsiTheme="minorHAnsi"/>
          <w:color w:val="024394"/>
          <w:spacing w:val="10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Information</w:t>
      </w:r>
    </w:p>
    <w:tbl>
      <w:tblPr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1"/>
        <w:gridCol w:w="6307"/>
      </w:tblGrid>
      <w:tr xmlns:wp14="http://schemas.microsoft.com/office/word/2010/wordml" w:rsidRPr="001B5982" w:rsidR="00297959" w:rsidTr="00676151" w14:paraId="3943B9C1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931" w:type="dxa"/>
            <w:shd w:val="clear" w:color="auto" w:fill="E2EFD9"/>
          </w:tcPr>
          <w:p w:rsidRPr="001B5982" w:rsidR="00297959" w:rsidRDefault="00297959" w14:paraId="774FCA35" wp14:textId="77777777">
            <w:pPr>
              <w:pStyle w:val="TableParagraph"/>
              <w:kinsoku w:val="0"/>
              <w:overflowPunct w:val="0"/>
              <w:spacing w:before="110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a.</w:t>
            </w:r>
            <w:r w:rsidRPr="001B5982">
              <w:rPr>
                <w:rFonts w:cs="Calibri" w:asciiTheme="minorHAnsi" w:hAnsiTheme="minorHAnsi"/>
                <w:color w:val="404040"/>
                <w:spacing w:val="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Full</w:t>
            </w:r>
            <w:r w:rsidRPr="001B5982">
              <w:rPr>
                <w:rFonts w:cs="Calibri" w:asciiTheme="minorHAnsi" w:hAnsiTheme="minorHAnsi"/>
                <w:color w:val="404040"/>
                <w:spacing w:val="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Legal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Name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(last,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first,</w:t>
            </w:r>
            <w:r w:rsidRPr="001B5982">
              <w:rPr>
                <w:rFonts w:cs="Calibri" w:asciiTheme="minorHAnsi" w:hAnsiTheme="minorHAnsi"/>
                <w:color w:val="404040"/>
                <w:spacing w:val="7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middle)</w:t>
            </w:r>
          </w:p>
        </w:tc>
        <w:tc>
          <w:tcPr>
            <w:tcW w:w="6307" w:type="dxa"/>
          </w:tcPr>
          <w:p w:rsidRPr="001B5982" w:rsidR="00297959" w:rsidRDefault="00297959" w14:paraId="0A37501D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297959" w:rsidTr="00676151" w14:paraId="689E9692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931" w:type="dxa"/>
            <w:shd w:val="clear" w:color="auto" w:fill="E2EFD9"/>
          </w:tcPr>
          <w:p w:rsidRPr="001B5982" w:rsidR="00297959" w:rsidRDefault="00297959" w14:paraId="12F4467D" wp14:textId="77777777">
            <w:pPr>
              <w:pStyle w:val="TableParagraph"/>
              <w:kinsoku w:val="0"/>
              <w:overflowPunct w:val="0"/>
              <w:spacing w:before="110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b.</w:t>
            </w:r>
            <w:r w:rsidRPr="001B5982">
              <w:rPr>
                <w:rFonts w:cs="Calibri" w:asciiTheme="minorHAnsi" w:hAnsiTheme="minorHAnsi"/>
                <w:color w:val="404040"/>
                <w:spacing w:val="-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Phone</w:t>
            </w:r>
            <w:r w:rsidRPr="001B5982">
              <w:rPr>
                <w:rFonts w:cs="Calibri" w:asciiTheme="minorHAnsi" w:hAnsiTheme="minorHAnsi"/>
                <w:color w:val="404040"/>
                <w:spacing w:val="-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Number</w:t>
            </w:r>
          </w:p>
        </w:tc>
        <w:tc>
          <w:tcPr>
            <w:tcW w:w="6307" w:type="dxa"/>
          </w:tcPr>
          <w:p w:rsidRPr="001B5982" w:rsidR="00297959" w:rsidRDefault="00297959" w14:paraId="5DAB6C7B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297959" w:rsidTr="00676151" w14:paraId="6F8C0E3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3931" w:type="dxa"/>
            <w:shd w:val="clear" w:color="auto" w:fill="E2EFD9"/>
          </w:tcPr>
          <w:p w:rsidRPr="001B5982" w:rsidR="00297959" w:rsidRDefault="00297959" w14:paraId="0945F42D" wp14:textId="77777777">
            <w:pPr>
              <w:pStyle w:val="TableParagraph"/>
              <w:kinsoku w:val="0"/>
              <w:overflowPunct w:val="0"/>
              <w:spacing w:before="110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c.</w:t>
            </w:r>
            <w:r w:rsidRPr="001B5982">
              <w:rPr>
                <w:rFonts w:cs="Calibri" w:asciiTheme="minorHAnsi" w:hAnsiTheme="minorHAnsi"/>
                <w:color w:val="404040"/>
                <w:spacing w:val="-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Country</w:t>
            </w:r>
            <w:r w:rsidRPr="001B5982">
              <w:rPr>
                <w:rFonts w:cs="Calibri" w:asciiTheme="minorHAnsi" w:hAnsiTheme="minorHAnsi"/>
                <w:color w:val="404040"/>
                <w:spacing w:val="-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of Residence</w:t>
            </w:r>
          </w:p>
        </w:tc>
        <w:tc>
          <w:tcPr>
            <w:tcW w:w="6307" w:type="dxa"/>
          </w:tcPr>
          <w:p w:rsidRPr="001B5982" w:rsidR="00297959" w:rsidRDefault="00297959" w14:paraId="02EB378F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1B5982" w:rsidR="00297959" w:rsidRDefault="00297959" w14:paraId="6A05A809" wp14:textId="77777777">
      <w:pPr>
        <w:pStyle w:val="BodyText"/>
        <w:kinsoku w:val="0"/>
        <w:overflowPunct w:val="0"/>
        <w:rPr>
          <w:rFonts w:cs="Calibri" w:asciiTheme="minorHAnsi" w:hAnsiTheme="minorHAnsi"/>
        </w:rPr>
      </w:pPr>
    </w:p>
    <w:p xmlns:wp14="http://schemas.microsoft.com/office/word/2010/wordml" w:rsidRPr="001B5982" w:rsidR="00297959" w:rsidRDefault="007110A8" w14:paraId="1A3558F0" wp14:textId="77777777">
      <w:pPr>
        <w:pStyle w:val="ListParagraph"/>
        <w:numPr>
          <w:ilvl w:val="0"/>
          <w:numId w:val="10"/>
        </w:numPr>
        <w:tabs>
          <w:tab w:val="left" w:pos="402"/>
        </w:tabs>
        <w:kinsoku w:val="0"/>
        <w:overflowPunct w:val="0"/>
        <w:ind w:left="401" w:hanging="262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Yuansfer</w:t>
      </w:r>
      <w:r w:rsidRPr="001B5982" w:rsidR="00297959">
        <w:rPr>
          <w:rFonts w:cs="Calibri" w:asciiTheme="minorHAnsi" w:hAnsiTheme="minorHAnsi"/>
          <w:color w:val="024394"/>
          <w:spacing w:val="9"/>
          <w:w w:val="105"/>
        </w:rPr>
        <w:t xml:space="preserve"> </w:t>
      </w:r>
      <w:r w:rsidRPr="001B5982" w:rsidR="00297959">
        <w:rPr>
          <w:rFonts w:cs="Calibri" w:asciiTheme="minorHAnsi" w:hAnsiTheme="minorHAnsi"/>
          <w:color w:val="024394"/>
          <w:w w:val="105"/>
        </w:rPr>
        <w:t>Employment</w:t>
      </w:r>
      <w:r w:rsidRPr="001B5982" w:rsidR="00297959">
        <w:rPr>
          <w:rFonts w:cs="Calibri" w:asciiTheme="minorHAnsi" w:hAnsiTheme="minorHAnsi"/>
          <w:color w:val="024394"/>
          <w:spacing w:val="10"/>
          <w:w w:val="105"/>
        </w:rPr>
        <w:t xml:space="preserve"> </w:t>
      </w:r>
      <w:r w:rsidRPr="001B5982" w:rsidR="00297959">
        <w:rPr>
          <w:rFonts w:cs="Calibri" w:asciiTheme="minorHAnsi" w:hAnsiTheme="minorHAnsi"/>
          <w:color w:val="024394"/>
          <w:w w:val="105"/>
        </w:rPr>
        <w:t>Background</w:t>
      </w:r>
    </w:p>
    <w:p xmlns:wp14="http://schemas.microsoft.com/office/word/2010/wordml" w:rsidRPr="001B5982" w:rsidR="00297959" w:rsidRDefault="00297959" w14:paraId="4A198B24" wp14:textId="77777777">
      <w:pPr>
        <w:pStyle w:val="BodyText"/>
        <w:kinsoku w:val="0"/>
        <w:overflowPunct w:val="0"/>
        <w:spacing w:before="1"/>
        <w:ind w:left="139" w:right="384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 xml:space="preserve">If you are a current or former </w:t>
      </w:r>
      <w:r w:rsidRPr="001B5982" w:rsidR="007110A8">
        <w:rPr>
          <w:rFonts w:cs="Calibri" w:asciiTheme="minorHAnsi" w:hAnsiTheme="minorHAnsi"/>
          <w:color w:val="595959"/>
        </w:rPr>
        <w:t>Yuansfer</w:t>
      </w:r>
      <w:r w:rsidRPr="001B5982" w:rsidR="00F76562">
        <w:rPr>
          <w:rFonts w:cs="Calibri" w:asciiTheme="minorHAnsi" w:hAnsiTheme="minorHAnsi"/>
          <w:color w:val="595959"/>
        </w:rPr>
        <w:t>, Inc. and its affiliates</w:t>
      </w:r>
      <w:r w:rsidRPr="001B5982">
        <w:rPr>
          <w:rFonts w:cs="Calibri" w:asciiTheme="minorHAnsi" w:hAnsiTheme="minorHAnsi"/>
          <w:color w:val="595959"/>
        </w:rPr>
        <w:t xml:space="preserve"> employee, please provide the following information.</w:t>
      </w:r>
      <w:r w:rsidRPr="001B5982">
        <w:rPr>
          <w:rFonts w:cs="Calibri" w:asciiTheme="minorHAnsi" w:hAnsiTheme="minorHAnsi"/>
          <w:color w:val="595959"/>
          <w:spacing w:val="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If not, please</w:t>
      </w:r>
      <w:r w:rsidRPr="001B5982">
        <w:rPr>
          <w:rFonts w:cs="Calibri" w:asciiTheme="minorHAnsi" w:hAnsiTheme="minorHAnsi"/>
          <w:color w:val="595959"/>
          <w:spacing w:val="-58"/>
        </w:rPr>
        <w:t xml:space="preserve"> </w:t>
      </w:r>
      <w:r w:rsidRPr="001B5982" w:rsidR="007110A8">
        <w:rPr>
          <w:rFonts w:cs="Calibri" w:asciiTheme="minorHAnsi" w:hAnsiTheme="minorHAnsi"/>
          <w:color w:val="595959"/>
          <w:spacing w:val="-58"/>
        </w:rPr>
        <w:t xml:space="preserve">  </w:t>
      </w:r>
      <w:r w:rsidRPr="001B5982" w:rsidR="007110A8">
        <w:rPr>
          <w:rFonts w:cs="Calibri" w:asciiTheme="minorHAnsi" w:hAnsiTheme="minorHAnsi"/>
          <w:color w:val="595959"/>
        </w:rPr>
        <w:t xml:space="preserve"> p</w:t>
      </w:r>
      <w:r w:rsidRPr="001B5982">
        <w:rPr>
          <w:rFonts w:cs="Calibri" w:asciiTheme="minorHAnsi" w:hAnsiTheme="minorHAnsi"/>
          <w:color w:val="595959"/>
        </w:rPr>
        <w:t>roceed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to section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III.</w:t>
      </w:r>
    </w:p>
    <w:tbl>
      <w:tblPr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6"/>
        <w:gridCol w:w="6391"/>
      </w:tblGrid>
      <w:tr xmlns:wp14="http://schemas.microsoft.com/office/word/2010/wordml" w:rsidRPr="001B5982" w:rsidR="00297959" w:rsidTr="00676151" w14:paraId="07FB991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986" w:type="dxa"/>
            <w:shd w:val="clear" w:color="auto" w:fill="E2EFD9"/>
          </w:tcPr>
          <w:p w:rsidRPr="001B5982" w:rsidR="00297959" w:rsidRDefault="00297959" w14:paraId="2661FEE0" wp14:textId="77777777">
            <w:pPr>
              <w:pStyle w:val="TableParagraph"/>
              <w:kinsoku w:val="0"/>
              <w:overflowPunct w:val="0"/>
              <w:spacing w:before="95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a.</w:t>
            </w:r>
            <w:r w:rsidRPr="001B5982">
              <w:rPr>
                <w:rFonts w:cs="Calibri" w:asciiTheme="minorHAnsi" w:hAnsiTheme="minorHAnsi"/>
                <w:color w:val="404040"/>
                <w:spacing w:val="-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Dates of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Employment</w:t>
            </w:r>
          </w:p>
        </w:tc>
        <w:tc>
          <w:tcPr>
            <w:tcW w:w="6391" w:type="dxa"/>
          </w:tcPr>
          <w:p w:rsidRPr="001B5982" w:rsidR="00297959" w:rsidRDefault="00297959" w14:paraId="5A39BBE3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297959" w:rsidTr="00676151" w14:paraId="5D0870D8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986" w:type="dxa"/>
            <w:shd w:val="clear" w:color="auto" w:fill="E2EFD9"/>
          </w:tcPr>
          <w:p w:rsidRPr="001B5982" w:rsidR="00297959" w:rsidRDefault="00297959" w14:paraId="2FBB319C" wp14:textId="77777777">
            <w:pPr>
              <w:pStyle w:val="TableParagraph"/>
              <w:kinsoku w:val="0"/>
              <w:overflowPunct w:val="0"/>
              <w:spacing w:before="96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b.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Office</w:t>
            </w:r>
            <w:r w:rsidRPr="001B5982">
              <w:rPr>
                <w:rFonts w:cs="Calibri" w:asciiTheme="minorHAnsi" w:hAnsiTheme="minorHAnsi"/>
                <w:color w:val="404040"/>
                <w:spacing w:val="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Assigned</w:t>
            </w:r>
            <w:r w:rsidRPr="001B5982">
              <w:rPr>
                <w:rFonts w:cs="Calibri" w:asciiTheme="minorHAnsi" w:hAnsiTheme="minorHAnsi"/>
                <w:color w:val="404040"/>
                <w:spacing w:val="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(location)</w:t>
            </w:r>
          </w:p>
        </w:tc>
        <w:tc>
          <w:tcPr>
            <w:tcW w:w="6391" w:type="dxa"/>
          </w:tcPr>
          <w:p w:rsidRPr="001B5982" w:rsidR="00297959" w:rsidRDefault="00297959" w14:paraId="41C8F396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297959" w:rsidTr="00676151" w14:paraId="354543F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3986" w:type="dxa"/>
            <w:shd w:val="clear" w:color="auto" w:fill="E2EFD9"/>
          </w:tcPr>
          <w:p w:rsidRPr="001B5982" w:rsidR="00297959" w:rsidRDefault="00297959" w14:paraId="2EEA2CB8" wp14:textId="77777777">
            <w:pPr>
              <w:pStyle w:val="TableParagraph"/>
              <w:kinsoku w:val="0"/>
              <w:overflowPunct w:val="0"/>
              <w:spacing w:before="95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c.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 w:rsidR="007110A8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Yuansfer/Pockyt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Email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Address</w:t>
            </w:r>
          </w:p>
        </w:tc>
        <w:tc>
          <w:tcPr>
            <w:tcW w:w="6391" w:type="dxa"/>
          </w:tcPr>
          <w:p w:rsidRPr="001B5982" w:rsidR="00297959" w:rsidRDefault="00297959" w14:paraId="72A3D3EC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1B5982" w:rsidR="00297959" w:rsidRDefault="00297959" w14:paraId="0D0B940D" wp14:textId="77777777">
      <w:pPr>
        <w:pStyle w:val="BodyText"/>
        <w:kinsoku w:val="0"/>
        <w:overflowPunct w:val="0"/>
        <w:spacing w:before="1"/>
        <w:rPr>
          <w:rFonts w:cs="Calibri" w:asciiTheme="minorHAnsi" w:hAnsiTheme="minorHAnsi"/>
        </w:rPr>
      </w:pPr>
    </w:p>
    <w:p xmlns:wp14="http://schemas.microsoft.com/office/word/2010/wordml" w:rsidRPr="001B5982" w:rsidR="00297959" w:rsidRDefault="00297959" w14:paraId="152AE080" wp14:textId="77777777">
      <w:pPr>
        <w:pStyle w:val="Heading1"/>
        <w:numPr>
          <w:ilvl w:val="0"/>
          <w:numId w:val="10"/>
        </w:numPr>
        <w:tabs>
          <w:tab w:val="left" w:pos="472"/>
        </w:tabs>
        <w:kinsoku w:val="0"/>
        <w:overflowPunct w:val="0"/>
        <w:spacing w:line="318" w:lineRule="exact"/>
        <w:ind w:left="471" w:hanging="332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Employee of</w:t>
      </w:r>
      <w:r w:rsidRPr="001B5982">
        <w:rPr>
          <w:rFonts w:cs="Calibri" w:asciiTheme="minorHAnsi" w:hAnsiTheme="minorHAnsi"/>
          <w:color w:val="024394"/>
          <w:spacing w:val="3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a</w:t>
      </w:r>
      <w:r w:rsidRPr="001B5982">
        <w:rPr>
          <w:rFonts w:cs="Calibri" w:asciiTheme="minorHAnsi" w:hAnsiTheme="minorHAnsi"/>
          <w:color w:val="024394"/>
          <w:spacing w:val="3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Company</w:t>
      </w:r>
      <w:r w:rsidRPr="001B5982">
        <w:rPr>
          <w:rFonts w:cs="Calibri" w:asciiTheme="minorHAnsi" w:hAnsiTheme="minorHAnsi"/>
          <w:color w:val="024394"/>
          <w:spacing w:val="1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Engaged</w:t>
      </w:r>
      <w:r w:rsidRPr="001B5982">
        <w:rPr>
          <w:rFonts w:cs="Calibri" w:asciiTheme="minorHAnsi" w:hAnsiTheme="minorHAnsi"/>
          <w:color w:val="024394"/>
          <w:spacing w:val="3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in</w:t>
      </w:r>
      <w:r w:rsidRPr="001B5982">
        <w:rPr>
          <w:rFonts w:cs="Calibri" w:asciiTheme="minorHAnsi" w:hAnsiTheme="minorHAnsi"/>
          <w:color w:val="024394"/>
          <w:spacing w:val="3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Business</w:t>
      </w:r>
      <w:r w:rsidRPr="001B5982">
        <w:rPr>
          <w:rFonts w:cs="Calibri" w:asciiTheme="minorHAnsi" w:hAnsiTheme="minorHAnsi"/>
          <w:color w:val="024394"/>
          <w:spacing w:val="2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with</w:t>
      </w:r>
      <w:r w:rsidRPr="001B5982">
        <w:rPr>
          <w:rFonts w:cs="Calibri" w:asciiTheme="minorHAnsi" w:hAnsiTheme="minorHAnsi"/>
          <w:color w:val="024394"/>
          <w:spacing w:val="2"/>
          <w:w w:val="105"/>
        </w:rPr>
        <w:t xml:space="preserve"> </w:t>
      </w:r>
      <w:r w:rsidRPr="001B5982" w:rsidR="007110A8">
        <w:rPr>
          <w:rFonts w:cs="Calibri" w:asciiTheme="minorHAnsi" w:hAnsiTheme="minorHAnsi"/>
          <w:color w:val="024394"/>
          <w:w w:val="105"/>
        </w:rPr>
        <w:t>Yuansfer/Pockyt</w:t>
      </w:r>
    </w:p>
    <w:p xmlns:wp14="http://schemas.microsoft.com/office/word/2010/wordml" w:rsidRPr="001B5982" w:rsidR="00297959" w:rsidRDefault="00297959" w14:paraId="5091ECF9" wp14:textId="77777777">
      <w:pPr>
        <w:pStyle w:val="BodyText"/>
        <w:kinsoku w:val="0"/>
        <w:overflowPunct w:val="0"/>
        <w:ind w:left="139" w:right="66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If</w:t>
      </w:r>
      <w:r w:rsidRPr="001B5982">
        <w:rPr>
          <w:rFonts w:cs="Calibri" w:asciiTheme="minorHAnsi" w:hAnsiTheme="minorHAnsi"/>
          <w:color w:val="595959"/>
          <w:spacing w:val="-1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you</w:t>
      </w:r>
      <w:r w:rsidRPr="001B5982">
        <w:rPr>
          <w:rFonts w:cs="Calibri" w:asciiTheme="minorHAnsi" w:hAnsiTheme="minorHAnsi"/>
          <w:color w:val="595959"/>
          <w:spacing w:val="-1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are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an</w:t>
      </w:r>
      <w:r w:rsidRPr="001B5982">
        <w:rPr>
          <w:rFonts w:cs="Calibri" w:asciiTheme="minorHAnsi" w:hAnsiTheme="minorHAnsi"/>
          <w:color w:val="595959"/>
          <w:spacing w:val="-1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employee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of</w:t>
      </w:r>
      <w:r w:rsidRPr="001B5982">
        <w:rPr>
          <w:rFonts w:cs="Calibri" w:asciiTheme="minorHAnsi" w:hAnsiTheme="minorHAnsi"/>
          <w:color w:val="595959"/>
          <w:spacing w:val="-17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</w:t>
      </w:r>
      <w:r w:rsidRPr="001B5982">
        <w:rPr>
          <w:rFonts w:cs="Calibri" w:asciiTheme="minorHAnsi" w:hAnsiTheme="minorHAnsi"/>
          <w:color w:val="595959"/>
          <w:spacing w:val="-14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company</w:t>
      </w:r>
      <w:r w:rsidRPr="001B5982">
        <w:rPr>
          <w:rFonts w:cs="Calibri" w:asciiTheme="minorHAnsi" w:hAnsiTheme="minorHAnsi"/>
          <w:color w:val="595959"/>
          <w:spacing w:val="-1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engaged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in</w:t>
      </w:r>
      <w:r w:rsidRPr="001B5982">
        <w:rPr>
          <w:rFonts w:cs="Calibri" w:asciiTheme="minorHAnsi" w:hAnsiTheme="minorHAnsi"/>
          <w:color w:val="595959"/>
          <w:spacing w:val="-1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business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with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 w:rsidR="007110A8">
        <w:rPr>
          <w:rFonts w:cs="Calibri" w:asciiTheme="minorHAnsi" w:hAnsiTheme="minorHAnsi"/>
          <w:color w:val="595959"/>
        </w:rPr>
        <w:t>Yuansfer/Pockyt</w:t>
      </w:r>
      <w:r w:rsidRPr="001B5982">
        <w:rPr>
          <w:rFonts w:cs="Calibri" w:asciiTheme="minorHAnsi" w:hAnsiTheme="minorHAnsi"/>
          <w:color w:val="595959"/>
        </w:rPr>
        <w:t>,</w:t>
      </w:r>
      <w:r w:rsidRPr="001B5982">
        <w:rPr>
          <w:rFonts w:cs="Calibri" w:asciiTheme="minorHAnsi" w:hAnsiTheme="minorHAnsi"/>
          <w:color w:val="595959"/>
          <w:spacing w:val="-14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please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provide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the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following</w:t>
      </w:r>
      <w:r w:rsidRPr="001B5982">
        <w:rPr>
          <w:rFonts w:cs="Calibri" w:asciiTheme="minorHAnsi" w:hAnsiTheme="minorHAnsi"/>
          <w:color w:val="595959"/>
          <w:spacing w:val="-16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information.</w:t>
      </w:r>
      <w:r w:rsidRPr="001B5982">
        <w:rPr>
          <w:rFonts w:cs="Calibri" w:asciiTheme="minorHAnsi" w:hAnsiTheme="minorHAnsi"/>
          <w:color w:val="595959"/>
          <w:spacing w:val="-57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If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not, please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proceed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to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section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IV.</w:t>
      </w:r>
    </w:p>
    <w:tbl>
      <w:tblPr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9"/>
        <w:gridCol w:w="6399"/>
      </w:tblGrid>
      <w:tr xmlns:wp14="http://schemas.microsoft.com/office/word/2010/wordml" w:rsidRPr="001B5982" w:rsidR="00297959" w:rsidTr="00676151" w14:paraId="66206ECD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3989" w:type="dxa"/>
            <w:shd w:val="clear" w:color="auto" w:fill="E2EFD9"/>
          </w:tcPr>
          <w:p w:rsidRPr="001B5982" w:rsidR="00297959" w:rsidRDefault="00297959" w14:paraId="2D43AB8F" wp14:textId="77777777">
            <w:pPr>
              <w:pStyle w:val="TableParagraph"/>
              <w:kinsoku w:val="0"/>
              <w:overflowPunct w:val="0"/>
              <w:spacing w:before="105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a.</w:t>
            </w:r>
            <w:r w:rsidRPr="001B5982">
              <w:rPr>
                <w:rFonts w:cs="Calibri" w:asciiTheme="minorHAnsi" w:hAnsiTheme="minorHAnsi"/>
                <w:color w:val="404040"/>
                <w:spacing w:val="-7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Company</w:t>
            </w:r>
            <w:r w:rsidRPr="001B5982">
              <w:rPr>
                <w:rFonts w:cs="Calibri" w:asciiTheme="minorHAnsi" w:hAnsiTheme="minorHAnsi"/>
                <w:color w:val="404040"/>
                <w:spacing w:val="-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Name</w:t>
            </w:r>
          </w:p>
        </w:tc>
        <w:tc>
          <w:tcPr>
            <w:tcW w:w="6399" w:type="dxa"/>
          </w:tcPr>
          <w:p w:rsidRPr="001B5982" w:rsidR="00297959" w:rsidRDefault="00297959" w14:paraId="0E27B00A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297959" w:rsidTr="00676151" w14:paraId="343C0480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/>
        </w:trPr>
        <w:tc>
          <w:tcPr>
            <w:tcW w:w="3989" w:type="dxa"/>
            <w:shd w:val="clear" w:color="auto" w:fill="E2EFD9"/>
          </w:tcPr>
          <w:p w:rsidRPr="001B5982" w:rsidR="00297959" w:rsidRDefault="00297959" w14:paraId="26446DF3" wp14:textId="77777777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b.</w:t>
            </w:r>
            <w:r w:rsidRPr="001B5982">
              <w:rPr>
                <w:rFonts w:cs="Calibri" w:asciiTheme="minorHAnsi" w:hAnsiTheme="minorHAnsi"/>
                <w:color w:val="404040"/>
                <w:spacing w:val="-1"/>
                <w:w w:val="105"/>
                <w:sz w:val="20"/>
                <w:szCs w:val="20"/>
              </w:rPr>
              <w:t xml:space="preserve"> </w:t>
            </w:r>
            <w:r w:rsidRPr="001B5982" w:rsidR="007110A8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 xml:space="preserve">Yuansfer/Pockyt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Customer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Number</w:t>
            </w:r>
          </w:p>
          <w:p w:rsidRPr="001B5982" w:rsidR="00297959" w:rsidP="007110A8" w:rsidRDefault="00297959" w14:paraId="60061E4C" wp14:textId="77777777">
            <w:pPr>
              <w:pStyle w:val="TableParagraph"/>
              <w:kinsoku w:val="0"/>
              <w:overflowPunct w:val="0"/>
              <w:spacing w:line="214" w:lineRule="exact"/>
              <w:ind w:right="516"/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</w:pPr>
          </w:p>
        </w:tc>
        <w:tc>
          <w:tcPr>
            <w:tcW w:w="6399" w:type="dxa"/>
          </w:tcPr>
          <w:p w:rsidRPr="001B5982" w:rsidR="00297959" w:rsidRDefault="00297959" w14:paraId="44EAFD9C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676151" w:rsidTr="00676151" w14:paraId="1723D18A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/>
        </w:trPr>
        <w:tc>
          <w:tcPr>
            <w:tcW w:w="3989" w:type="dxa"/>
            <w:shd w:val="clear" w:color="auto" w:fill="E2EFD9"/>
          </w:tcPr>
          <w:p w:rsidRPr="001B5982" w:rsidR="00676151" w:rsidRDefault="00676151" w14:paraId="38AFF61F" wp14:textId="77777777">
            <w:pPr>
              <w:pStyle w:val="TableParagraph"/>
              <w:kinsoku w:val="0"/>
              <w:overflowPunct w:val="0"/>
              <w:spacing w:line="245" w:lineRule="exact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c.</w:t>
            </w:r>
            <w:r w:rsidRPr="001B5982">
              <w:rPr>
                <w:rFonts w:cs="Calibri" w:asciiTheme="minorHAnsi" w:hAnsiTheme="minorHAnsi"/>
                <w:color w:val="404040"/>
                <w:spacing w:val="5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Describe Yuansfer/Pockyt services</w:t>
            </w:r>
          </w:p>
          <w:p w:rsidRPr="001B5982" w:rsidR="00676151" w:rsidP="00E07A68" w:rsidRDefault="00676151" w14:paraId="427A981C" wp14:textId="77777777">
            <w:pPr>
              <w:pStyle w:val="TableParagraph"/>
              <w:kinsoku w:val="0"/>
              <w:overflowPunct w:val="0"/>
              <w:spacing w:line="246" w:lineRule="exact"/>
              <w:ind w:left="34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accessed.</w:t>
            </w:r>
          </w:p>
        </w:tc>
        <w:tc>
          <w:tcPr>
            <w:tcW w:w="6399" w:type="dxa"/>
          </w:tcPr>
          <w:p w:rsidRPr="001B5982" w:rsidR="00676151" w:rsidP="00856E94" w:rsidRDefault="00676151" w14:paraId="4B94D5A5" wp14:textId="77777777">
            <w:pPr>
              <w:pStyle w:val="TableParagraph"/>
              <w:tabs>
                <w:tab w:val="left" w:pos="333"/>
              </w:tabs>
              <w:kinsoku w:val="0"/>
              <w:overflowPunct w:val="0"/>
              <w:spacing w:line="245" w:lineRule="exact"/>
              <w:ind w:left="106"/>
              <w:rPr>
                <w:rFonts w:cs="Calibri" w:asciiTheme="minorHAnsi" w:hAnsiTheme="minorHAnsi"/>
                <w:color w:val="404040"/>
                <w:sz w:val="20"/>
                <w:szCs w:val="20"/>
              </w:rPr>
            </w:pPr>
          </w:p>
        </w:tc>
      </w:tr>
    </w:tbl>
    <w:p xmlns:wp14="http://schemas.microsoft.com/office/word/2010/wordml" w:rsidRPr="001B5982" w:rsidR="00297959" w:rsidRDefault="00297959" w14:paraId="3DEEC669" wp14:textId="77777777">
      <w:pPr>
        <w:pStyle w:val="BodyText"/>
        <w:kinsoku w:val="0"/>
        <w:overflowPunct w:val="0"/>
        <w:spacing w:before="1"/>
        <w:rPr>
          <w:rFonts w:cs="Calibri" w:asciiTheme="minorHAnsi" w:hAnsiTheme="minorHAnsi"/>
          <w:sz w:val="24"/>
          <w:szCs w:val="24"/>
        </w:rPr>
      </w:pPr>
    </w:p>
    <w:p xmlns:wp14="http://schemas.microsoft.com/office/word/2010/wordml" w:rsidRPr="001B5982" w:rsidR="00297959" w:rsidRDefault="00297959" w14:paraId="691204E0" wp14:textId="77777777">
      <w:pPr>
        <w:pStyle w:val="Heading1"/>
        <w:numPr>
          <w:ilvl w:val="0"/>
          <w:numId w:val="10"/>
        </w:numPr>
        <w:tabs>
          <w:tab w:val="left" w:pos="486"/>
        </w:tabs>
        <w:kinsoku w:val="0"/>
        <w:overflowPunct w:val="0"/>
        <w:ind w:left="485" w:hanging="346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Type</w:t>
      </w:r>
      <w:r w:rsidRPr="001B5982">
        <w:rPr>
          <w:rFonts w:cs="Calibri" w:asciiTheme="minorHAnsi" w:hAnsiTheme="minorHAnsi"/>
          <w:color w:val="024394"/>
          <w:spacing w:val="1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of</w:t>
      </w:r>
      <w:r w:rsidRPr="001B5982">
        <w:rPr>
          <w:rFonts w:cs="Calibri" w:asciiTheme="minorHAnsi" w:hAnsiTheme="minorHAnsi"/>
          <w:color w:val="024394"/>
          <w:spacing w:val="2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Request</w:t>
      </w:r>
    </w:p>
    <w:p xmlns:wp14="http://schemas.microsoft.com/office/word/2010/wordml" w:rsidRPr="001B5982" w:rsidR="00297959" w:rsidRDefault="00297959" w14:paraId="5ACFEEB8" wp14:textId="77777777">
      <w:pPr>
        <w:pStyle w:val="BodyText"/>
        <w:kinsoku w:val="0"/>
        <w:overflowPunct w:val="0"/>
        <w:ind w:left="139" w:right="521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To help us process your request in an effective and timely manner, please identify the type of request and a</w:t>
      </w:r>
      <w:r w:rsidRPr="001B5982">
        <w:rPr>
          <w:rFonts w:cs="Calibri" w:asciiTheme="minorHAnsi" w:hAnsiTheme="minorHAnsi"/>
          <w:color w:val="595959"/>
          <w:spacing w:val="-58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brief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description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of the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information</w:t>
      </w:r>
      <w:r w:rsidRPr="001B5982">
        <w:rPr>
          <w:rFonts w:cs="Calibri" w:asciiTheme="minorHAnsi" w:hAnsiTheme="minorHAnsi"/>
          <w:color w:val="595959"/>
          <w:spacing w:val="-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and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appropriate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dates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in which this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information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was provided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to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us.</w:t>
      </w:r>
    </w:p>
    <w:p xmlns:wp14="http://schemas.microsoft.com/office/word/2010/wordml" w:rsidRPr="001B5982" w:rsidR="00297959" w:rsidRDefault="00297959" w14:paraId="3656B9AB" wp14:textId="77777777">
      <w:pPr>
        <w:pStyle w:val="BodyText"/>
        <w:kinsoku w:val="0"/>
        <w:overflowPunct w:val="0"/>
        <w:ind w:left="139" w:right="521"/>
        <w:rPr>
          <w:rFonts w:cs="Calibri" w:asciiTheme="minorHAnsi" w:hAnsiTheme="minorHAnsi"/>
          <w:color w:val="595959"/>
        </w:rPr>
        <w:sectPr w:rsidRPr="001B5982" w:rsidR="00297959" w:rsidSect="001B5982">
          <w:headerReference w:type="default" r:id="rId7"/>
          <w:footerReference w:type="default" r:id="rId8"/>
          <w:pgSz w:w="12240" w:h="15840" w:orient="portrait"/>
          <w:pgMar w:top="1560" w:right="580" w:bottom="1200" w:left="580" w:header="576" w:footer="720" w:gutter="0"/>
          <w:pgNumType w:start="1"/>
          <w:cols w:space="720"/>
          <w:noEndnote/>
          <w:docGrid w:linePitch="299"/>
        </w:sectPr>
      </w:pPr>
    </w:p>
    <w:p xmlns:wp14="http://schemas.microsoft.com/office/word/2010/wordml" w:rsidRPr="001B5982" w:rsidR="00297959" w:rsidRDefault="00297959" w14:paraId="45FB0818" wp14:textId="77777777">
      <w:pPr>
        <w:pStyle w:val="BodyText"/>
        <w:kinsoku w:val="0"/>
        <w:overflowPunct w:val="0"/>
        <w:spacing w:before="9"/>
        <w:rPr>
          <w:rFonts w:cs="Calibri" w:asciiTheme="minorHAnsi" w:hAnsiTheme="minorHAnsi"/>
          <w:sz w:val="10"/>
          <w:szCs w:val="10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374"/>
        <w:gridCol w:w="470"/>
      </w:tblGrid>
      <w:tr xmlns:wp14="http://schemas.microsoft.com/office/word/2010/wordml" w:rsidRPr="001B5982" w:rsidR="001B5982" w:rsidTr="001B5982" w14:paraId="49A7DDB9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</w:tcPr>
          <w:p w:rsidRPr="001B5982" w:rsidR="001B5982" w:rsidRDefault="001B5982" w14:paraId="61D57DF4" wp14:textId="77777777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a. Check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</w:t>
            </w:r>
            <w:r w:rsidRPr="001B5982">
              <w:rPr>
                <w:rFonts w:cs="Calibri" w:asciiTheme="minorHAnsi" w:hAnsiTheme="minorHAnsi"/>
                <w:color w:val="404040"/>
                <w:spacing w:val="-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boxes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that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best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match</w:t>
            </w:r>
            <w:r w:rsidRPr="001B5982">
              <w:rPr>
                <w:rFonts w:cs="Calibri" w:asciiTheme="minorHAnsi" w:hAnsiTheme="minorHAnsi"/>
                <w:color w:val="404040"/>
                <w:spacing w:val="-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</w:t>
            </w:r>
          </w:p>
          <w:p w:rsidRPr="001B5982" w:rsidR="001B5982" w:rsidP="00241082" w:rsidRDefault="001B5982" w14:paraId="6E498580" wp14:textId="77777777">
            <w:pPr>
              <w:pStyle w:val="TableParagraph"/>
              <w:kinsoku w:val="0"/>
              <w:overflowPunct w:val="0"/>
              <w:spacing w:line="246" w:lineRule="exact"/>
              <w:ind w:left="34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request</w:t>
            </w:r>
            <w:r w:rsidRPr="001B5982">
              <w:rPr>
                <w:rFonts w:cs="Calibri" w:asciiTheme="minorHAnsi" w:hAnsiTheme="minorHAnsi"/>
                <w:color w:val="404040"/>
                <w:spacing w:val="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you are making.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982" w:rsidR="001B5982" w:rsidRDefault="001B5982" w14:paraId="2E7C15F0" wp14:textId="77777777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kinsoku w:val="0"/>
              <w:overflowPunct w:val="0"/>
              <w:spacing w:line="246" w:lineRule="exact"/>
              <w:ind w:hanging="227"/>
              <w:rPr>
                <w:rFonts w:cs="Calibri" w:asciiTheme="minorHAnsi" w:hAnsiTheme="minorHAnsi"/>
                <w:color w:val="404040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Copy</w:t>
            </w:r>
            <w:r w:rsidRPr="001B5982">
              <w:rPr>
                <w:rFonts w:cs="Calibri" w:asciiTheme="minorHAnsi" w:hAnsiTheme="minorHAnsi"/>
                <w:color w:val="404040"/>
                <w:spacing w:val="-4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of</w:t>
            </w:r>
            <w:r w:rsidRPr="001B5982">
              <w:rPr>
                <w:rFonts w:cs="Calibri" w:asciiTheme="minorHAnsi" w:hAnsiTheme="minorHAnsi"/>
                <w:color w:val="404040"/>
                <w:spacing w:val="-1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information</w:t>
            </w:r>
          </w:p>
        </w:tc>
        <w:tc>
          <w:tcPr>
            <w:tcW w:w="470" w:type="dxa"/>
            <w:vMerge w:val="restart"/>
            <w:tcBorders>
              <w:top w:val="single" w:color="BFBFBF" w:sz="4" w:space="0"/>
              <w:left w:val="single" w:color="auto" w:sz="4" w:space="0"/>
              <w:bottom w:val="none" w:color="auto" w:sz="6" w:space="0"/>
              <w:right w:val="none" w:color="auto" w:sz="6" w:space="0"/>
            </w:tcBorders>
          </w:tcPr>
          <w:p w:rsidRPr="001B5982" w:rsidR="001B5982" w:rsidRDefault="001B5982" w14:paraId="049F31CB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1B5982" w:rsidTr="001B5982" w14:paraId="3DB9108E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9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</w:tcPr>
          <w:p w:rsidRPr="001B5982" w:rsidR="001B5982" w:rsidRDefault="001B5982" w14:paraId="53128261" wp14:textId="77777777">
            <w:pPr>
              <w:pStyle w:val="TableParagraph"/>
              <w:kinsoku w:val="0"/>
              <w:overflowPunct w:val="0"/>
              <w:spacing w:line="246" w:lineRule="exact"/>
              <w:ind w:left="34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982" w:rsidR="001B5982" w:rsidRDefault="001B5982" w14:paraId="5B55E9CA" wp14:textId="77777777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kinsoku w:val="0"/>
              <w:overflowPunct w:val="0"/>
              <w:spacing w:line="246" w:lineRule="exact"/>
              <w:ind w:hanging="227"/>
              <w:rPr>
                <w:rFonts w:cs="Calibri" w:asciiTheme="minorHAnsi" w:hAnsiTheme="minorHAnsi"/>
                <w:color w:val="404040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Make</w:t>
            </w:r>
            <w:r w:rsidRPr="001B5982">
              <w:rPr>
                <w:rFonts w:cs="Calibri" w:asciiTheme="minorHAnsi" w:hAnsiTheme="minorHAnsi"/>
                <w:color w:val="404040"/>
                <w:spacing w:val="-4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corrections</w:t>
            </w:r>
          </w:p>
        </w:tc>
        <w:tc>
          <w:tcPr>
            <w:tcW w:w="470" w:type="dxa"/>
            <w:vMerge/>
            <w:tcBorders>
              <w:top w:val="nil"/>
              <w:left w:val="single" w:color="auto" w:sz="4" w:space="0"/>
              <w:bottom w:val="none" w:color="auto" w:sz="6" w:space="0"/>
              <w:right w:val="none" w:color="auto" w:sz="6" w:space="0"/>
            </w:tcBorders>
          </w:tcPr>
          <w:p w:rsidRPr="001B5982" w:rsidR="001B5982" w:rsidRDefault="001B5982" w14:paraId="62486C05" wp14:textId="77777777">
            <w:pPr>
              <w:pStyle w:val="BodyText"/>
              <w:kinsoku w:val="0"/>
              <w:overflowPunct w:val="0"/>
              <w:spacing w:before="9"/>
              <w:rPr>
                <w:rFonts w:cs="Calibri" w:asciiTheme="minorHAnsi" w:hAnsiTheme="minorHAnsi"/>
                <w:sz w:val="2"/>
                <w:szCs w:val="2"/>
              </w:rPr>
            </w:pPr>
          </w:p>
        </w:tc>
      </w:tr>
      <w:tr xmlns:wp14="http://schemas.microsoft.com/office/word/2010/wordml" w:rsidRPr="001B5982" w:rsidR="001B5982" w:rsidTr="001B5982" w14:paraId="5726EB3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39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</w:tcPr>
          <w:p w:rsidRPr="001B5982" w:rsidR="001B5982" w:rsidRDefault="001B5982" w14:paraId="4101652C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18"/>
                <w:szCs w:val="18"/>
              </w:rPr>
            </w:pP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982" w:rsidR="001B5982" w:rsidRDefault="001B5982" w14:paraId="22594130" wp14:textId="77777777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kinsoku w:val="0"/>
              <w:overflowPunct w:val="0"/>
              <w:spacing w:line="246" w:lineRule="exact"/>
              <w:ind w:hanging="227"/>
              <w:rPr>
                <w:rFonts w:cs="Calibri" w:asciiTheme="minorHAnsi" w:hAnsiTheme="minorHAnsi"/>
                <w:color w:val="404040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Delete</w:t>
            </w:r>
            <w:r w:rsidRPr="001B5982">
              <w:rPr>
                <w:rFonts w:cs="Calibri" w:asciiTheme="minorHAnsi" w:hAnsiTheme="minorHAnsi"/>
                <w:color w:val="404040"/>
                <w:spacing w:val="-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information</w:t>
            </w:r>
          </w:p>
        </w:tc>
        <w:tc>
          <w:tcPr>
            <w:tcW w:w="470" w:type="dxa"/>
            <w:vMerge/>
            <w:tcBorders>
              <w:top w:val="nil"/>
              <w:left w:val="single" w:color="auto" w:sz="4" w:space="0"/>
              <w:bottom w:val="none" w:color="auto" w:sz="6" w:space="0"/>
              <w:right w:val="none" w:color="auto" w:sz="6" w:space="0"/>
            </w:tcBorders>
          </w:tcPr>
          <w:p w:rsidRPr="001B5982" w:rsidR="001B5982" w:rsidRDefault="001B5982" w14:paraId="4B99056E" wp14:textId="77777777">
            <w:pPr>
              <w:pStyle w:val="BodyText"/>
              <w:kinsoku w:val="0"/>
              <w:overflowPunct w:val="0"/>
              <w:spacing w:before="9"/>
              <w:rPr>
                <w:rFonts w:cs="Calibri" w:asciiTheme="minorHAnsi" w:hAnsiTheme="minorHAnsi"/>
                <w:sz w:val="2"/>
                <w:szCs w:val="2"/>
              </w:rPr>
            </w:pPr>
          </w:p>
        </w:tc>
      </w:tr>
      <w:tr xmlns:wp14="http://schemas.microsoft.com/office/word/2010/wordml" w:rsidRPr="001B5982" w:rsidR="001B5982" w:rsidTr="001B5982" w14:paraId="19FACF4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397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</w:tcPr>
          <w:p w:rsidRPr="001B5982" w:rsidR="001B5982" w:rsidRDefault="001B5982" w14:paraId="1299C43A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982" w:rsidR="001B5982" w:rsidRDefault="001B5982" w14:paraId="6707C41A" wp14:textId="77777777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  <w:tab w:val="left" w:pos="3357"/>
              </w:tabs>
              <w:kinsoku w:val="0"/>
              <w:overflowPunct w:val="0"/>
              <w:spacing w:line="253" w:lineRule="exact"/>
              <w:ind w:hanging="258"/>
              <w:rPr>
                <w:rFonts w:cs="Calibri" w:asciiTheme="minorHAnsi" w:hAnsiTheme="minorHAnsi"/>
                <w:color w:val="404040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</w:rPr>
              <w:t>Other</w:t>
            </w: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  <w:u w:val="single" w:color="3F3F3F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sz w:val="20"/>
                <w:szCs w:val="20"/>
                <w:u w:val="single" w:color="3F3F3F"/>
              </w:rPr>
              <w:tab/>
            </w:r>
          </w:p>
        </w:tc>
        <w:tc>
          <w:tcPr>
            <w:tcW w:w="470" w:type="dxa"/>
            <w:vMerge/>
            <w:tcBorders>
              <w:top w:val="nil"/>
              <w:left w:val="single" w:color="auto" w:sz="4" w:space="0"/>
              <w:bottom w:val="none" w:color="auto" w:sz="6" w:space="0"/>
              <w:right w:val="none" w:color="auto" w:sz="6" w:space="0"/>
            </w:tcBorders>
          </w:tcPr>
          <w:p w:rsidRPr="001B5982" w:rsidR="001B5982" w:rsidRDefault="001B5982" w14:paraId="4DDBEF00" wp14:textId="77777777">
            <w:pPr>
              <w:pStyle w:val="BodyText"/>
              <w:kinsoku w:val="0"/>
              <w:overflowPunct w:val="0"/>
              <w:spacing w:before="9"/>
              <w:rPr>
                <w:rFonts w:cs="Calibri" w:asciiTheme="minorHAnsi" w:hAnsiTheme="minorHAnsi"/>
                <w:sz w:val="2"/>
                <w:szCs w:val="2"/>
              </w:rPr>
            </w:pPr>
          </w:p>
        </w:tc>
      </w:tr>
      <w:tr xmlns:wp14="http://schemas.microsoft.com/office/word/2010/wordml" w:rsidRPr="001B5982" w:rsidR="001B5982" w:rsidTr="001B5982" w14:paraId="2E7961C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</w:tcPr>
          <w:p w:rsidRPr="001B5982" w:rsidR="001B5982" w:rsidRDefault="001B5982" w14:paraId="4FA6CC50" wp14:textId="77777777">
            <w:pPr>
              <w:pStyle w:val="TableParagraph"/>
              <w:kinsoku w:val="0"/>
              <w:overflowPunct w:val="0"/>
              <w:spacing w:line="235" w:lineRule="exact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b.</w:t>
            </w:r>
            <w:r w:rsidRPr="001B5982">
              <w:rPr>
                <w:rFonts w:cs="Calibri" w:asciiTheme="minorHAnsi" w:hAnsiTheme="minorHAnsi"/>
                <w:color w:val="404040"/>
                <w:spacing w:val="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List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kinds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of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information</w:t>
            </w:r>
            <w:r w:rsidRPr="001B5982">
              <w:rPr>
                <w:rFonts w:cs="Calibri" w:asciiTheme="minorHAnsi" w:hAnsiTheme="minorHAnsi"/>
                <w:color w:val="404040"/>
                <w:spacing w:val="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provided</w:t>
            </w:r>
          </w:p>
          <w:p w:rsidRPr="001B5982" w:rsidR="001B5982" w:rsidP="006E7282" w:rsidRDefault="001B5982" w14:paraId="0C8B42FA" wp14:textId="77777777">
            <w:pPr>
              <w:pStyle w:val="TableParagraph"/>
              <w:kinsoku w:val="0"/>
              <w:overflowPunct w:val="0"/>
              <w:spacing w:line="204" w:lineRule="exact"/>
              <w:ind w:left="34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  <w:t>(e.g.,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pacing w:val="-2"/>
                <w:sz w:val="16"/>
                <w:szCs w:val="16"/>
              </w:rPr>
              <w:t xml:space="preserve"> 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  <w:t>email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pacing w:val="-3"/>
                <w:sz w:val="16"/>
                <w:szCs w:val="16"/>
              </w:rPr>
              <w:t xml:space="preserve"> 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  <w:t>address,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pacing w:val="-2"/>
                <w:sz w:val="16"/>
                <w:szCs w:val="16"/>
              </w:rPr>
              <w:t xml:space="preserve"> 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  <w:t>phone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pacing w:val="-1"/>
                <w:sz w:val="16"/>
                <w:szCs w:val="16"/>
              </w:rPr>
              <w:t xml:space="preserve"> 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  <w:t>number,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pacing w:val="-4"/>
                <w:sz w:val="16"/>
                <w:szCs w:val="16"/>
              </w:rPr>
              <w:t xml:space="preserve"> </w:t>
            </w:r>
            <w:r w:rsidRPr="001B5982">
              <w:rPr>
                <w:rFonts w:cs="Calibri" w:asciiTheme="minorHAnsi" w:hAnsiTheme="minorHAnsi"/>
                <w:i/>
                <w:iCs/>
                <w:color w:val="404040"/>
                <w:sz w:val="16"/>
                <w:szCs w:val="16"/>
              </w:rPr>
              <w:t>etc.)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982" w:rsidR="001B5982" w:rsidRDefault="001B5982" w14:paraId="3461D779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color="auto" w:sz="4" w:space="0"/>
              <w:bottom w:val="none" w:color="auto" w:sz="6" w:space="0"/>
              <w:right w:val="none" w:color="auto" w:sz="6" w:space="0"/>
            </w:tcBorders>
          </w:tcPr>
          <w:p w:rsidRPr="001B5982" w:rsidR="001B5982" w:rsidRDefault="001B5982" w14:paraId="3CF2D8B6" wp14:textId="77777777">
            <w:pPr>
              <w:pStyle w:val="BodyText"/>
              <w:kinsoku w:val="0"/>
              <w:overflowPunct w:val="0"/>
              <w:spacing w:before="9"/>
              <w:rPr>
                <w:rFonts w:cs="Calibri" w:asciiTheme="minorHAnsi" w:hAnsiTheme="minorHAnsi"/>
                <w:sz w:val="2"/>
                <w:szCs w:val="2"/>
              </w:rPr>
            </w:pPr>
          </w:p>
        </w:tc>
      </w:tr>
      <w:tr xmlns:wp14="http://schemas.microsoft.com/office/word/2010/wordml" w:rsidRPr="001B5982" w:rsidR="001B5982" w:rsidTr="001B5982" w14:paraId="493C23EF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</w:trPr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/>
          </w:tcPr>
          <w:p w:rsidRPr="001B5982" w:rsidR="001B5982" w:rsidRDefault="001B5982" w14:paraId="2EAFB8A2" wp14:textId="77777777">
            <w:pPr>
              <w:pStyle w:val="TableParagraph"/>
              <w:kinsoku w:val="0"/>
              <w:overflowPunct w:val="0"/>
              <w:spacing w:line="236" w:lineRule="exact"/>
              <w:ind w:left="10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c.</w:t>
            </w:r>
            <w:r w:rsidRPr="001B5982">
              <w:rPr>
                <w:rFonts w:cs="Calibri" w:asciiTheme="minorHAnsi" w:hAnsiTheme="minorHAnsi"/>
                <w:color w:val="404040"/>
                <w:spacing w:val="9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Identify</w:t>
            </w:r>
            <w:r w:rsidRPr="001B5982">
              <w:rPr>
                <w:rFonts w:cs="Calibri" w:asciiTheme="minorHAnsi" w:hAnsiTheme="minorHAnsi"/>
                <w:color w:val="404040"/>
                <w:spacing w:val="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 approximate</w:t>
            </w:r>
            <w:r w:rsidRPr="001B5982">
              <w:rPr>
                <w:rFonts w:cs="Calibri" w:asciiTheme="minorHAnsi" w:hAnsiTheme="minorHAnsi"/>
                <w:color w:val="404040"/>
                <w:spacing w:val="3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date</w:t>
            </w:r>
            <w:r w:rsidRPr="001B5982">
              <w:rPr>
                <w:rFonts w:cs="Calibri" w:asciiTheme="minorHAnsi" w:hAnsiTheme="minorHAnsi"/>
                <w:color w:val="404040"/>
                <w:spacing w:val="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in</w:t>
            </w:r>
          </w:p>
          <w:p w:rsidRPr="001B5982" w:rsidR="001B5982" w:rsidRDefault="001B5982" w14:paraId="698C52F8" wp14:textId="77777777">
            <w:pPr>
              <w:pStyle w:val="TableParagraph"/>
              <w:kinsoku w:val="0"/>
              <w:overflowPunct w:val="0"/>
              <w:spacing w:line="225" w:lineRule="exact"/>
              <w:ind w:left="34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which</w:t>
            </w:r>
            <w:r w:rsidRPr="001B5982">
              <w:rPr>
                <w:rFonts w:cs="Calibri" w:asciiTheme="minorHAnsi" w:hAnsiTheme="minorHAnsi"/>
                <w:color w:val="404040"/>
                <w:spacing w:val="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</w:t>
            </w:r>
            <w:r w:rsidRPr="001B5982">
              <w:rPr>
                <w:rFonts w:cs="Calibri" w:asciiTheme="minorHAnsi" w:hAnsiTheme="minorHAnsi"/>
                <w:color w:val="404040"/>
                <w:spacing w:val="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information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was</w:t>
            </w:r>
            <w:r w:rsidRPr="001B5982">
              <w:rPr>
                <w:rFonts w:cs="Calibri" w:asciiTheme="minorHAnsi" w:hAnsiTheme="minorHAnsi"/>
                <w:color w:val="404040"/>
                <w:spacing w:val="7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provided</w:t>
            </w:r>
          </w:p>
          <w:p w:rsidRPr="001B5982" w:rsidR="001B5982" w:rsidP="00E27661" w:rsidRDefault="001B5982" w14:paraId="552313C0" wp14:textId="77777777">
            <w:pPr>
              <w:pStyle w:val="TableParagraph"/>
              <w:kinsoku w:val="0"/>
              <w:overflowPunct w:val="0"/>
              <w:spacing w:line="237" w:lineRule="exact"/>
              <w:ind w:left="347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to</w:t>
            </w:r>
            <w:r w:rsidRPr="001B5982">
              <w:rPr>
                <w:rFonts w:cs="Calibri" w:asciiTheme="minorHAnsi" w:hAnsiTheme="minorHAnsi"/>
                <w:color w:val="404040"/>
                <w:spacing w:val="-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us.</w:t>
            </w:r>
          </w:p>
        </w:tc>
        <w:tc>
          <w:tcPr>
            <w:tcW w:w="6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B5982" w:rsidR="001B5982" w:rsidRDefault="001B5982" w14:paraId="0FB78278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color="auto" w:sz="4" w:space="0"/>
              <w:bottom w:val="none" w:color="auto" w:sz="6" w:space="0"/>
              <w:right w:val="none" w:color="auto" w:sz="6" w:space="0"/>
            </w:tcBorders>
          </w:tcPr>
          <w:p w:rsidRPr="001B5982" w:rsidR="001B5982" w:rsidRDefault="001B5982" w14:paraId="1FC39945" wp14:textId="77777777">
            <w:pPr>
              <w:pStyle w:val="BodyText"/>
              <w:kinsoku w:val="0"/>
              <w:overflowPunct w:val="0"/>
              <w:spacing w:before="9"/>
              <w:rPr>
                <w:rFonts w:cs="Calibri" w:asciiTheme="minorHAnsi" w:hAnsiTheme="minorHAnsi"/>
                <w:sz w:val="2"/>
                <w:szCs w:val="2"/>
              </w:rPr>
            </w:pPr>
          </w:p>
        </w:tc>
      </w:tr>
    </w:tbl>
    <w:p xmlns:wp14="http://schemas.microsoft.com/office/word/2010/wordml" w:rsidRPr="001B5982" w:rsidR="00297959" w:rsidRDefault="00297959" w14:paraId="0562CB0E" wp14:textId="77777777">
      <w:pPr>
        <w:pStyle w:val="BodyText"/>
        <w:kinsoku w:val="0"/>
        <w:overflowPunct w:val="0"/>
        <w:spacing w:before="10"/>
        <w:rPr>
          <w:rFonts w:cs="Calibri" w:asciiTheme="minorHAnsi" w:hAnsiTheme="minorHAnsi"/>
          <w:sz w:val="14"/>
          <w:szCs w:val="14"/>
        </w:rPr>
      </w:pPr>
    </w:p>
    <w:p xmlns:wp14="http://schemas.microsoft.com/office/word/2010/wordml" w:rsidRPr="001B5982" w:rsidR="00297959" w:rsidRDefault="00297959" w14:paraId="4044FD46" wp14:textId="77777777">
      <w:pPr>
        <w:pStyle w:val="Heading1"/>
        <w:numPr>
          <w:ilvl w:val="0"/>
          <w:numId w:val="10"/>
        </w:numPr>
        <w:tabs>
          <w:tab w:val="left" w:pos="417"/>
        </w:tabs>
        <w:kinsoku w:val="0"/>
        <w:overflowPunct w:val="0"/>
        <w:spacing w:before="100"/>
        <w:ind w:left="416" w:hanging="277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Submitting</w:t>
      </w:r>
      <w:r w:rsidRPr="001B5982">
        <w:rPr>
          <w:rFonts w:cs="Calibri" w:asciiTheme="minorHAnsi" w:hAnsiTheme="minorHAnsi"/>
          <w:color w:val="024394"/>
          <w:spacing w:val="1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on</w:t>
      </w:r>
      <w:r w:rsidRPr="001B5982">
        <w:rPr>
          <w:rFonts w:cs="Calibri" w:asciiTheme="minorHAnsi" w:hAnsiTheme="minorHAnsi"/>
          <w:color w:val="024394"/>
          <w:spacing w:val="4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Behalf of</w:t>
      </w:r>
      <w:r w:rsidRPr="001B5982">
        <w:rPr>
          <w:rFonts w:cs="Calibri" w:asciiTheme="minorHAnsi" w:hAnsiTheme="minorHAnsi"/>
          <w:color w:val="024394"/>
          <w:spacing w:val="4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Someone</w:t>
      </w:r>
      <w:r w:rsidRPr="001B5982">
        <w:rPr>
          <w:rFonts w:cs="Calibri" w:asciiTheme="minorHAnsi" w:hAnsiTheme="minorHAnsi"/>
          <w:color w:val="024394"/>
          <w:spacing w:val="1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Else</w:t>
      </w:r>
    </w:p>
    <w:p xmlns:wp14="http://schemas.microsoft.com/office/word/2010/wordml" w:rsidRPr="001B5982" w:rsidR="00297959" w:rsidRDefault="00297959" w14:paraId="5A1F0F62" wp14:textId="77777777">
      <w:pPr>
        <w:pStyle w:val="BodyText"/>
        <w:kinsoku w:val="0"/>
        <w:overflowPunct w:val="0"/>
        <w:ind w:left="139" w:right="875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If you are submitting this request on behalf of someone else, please complete the following section and</w:t>
      </w:r>
      <w:r w:rsidRPr="001B5982">
        <w:rPr>
          <w:rFonts w:cs="Calibri" w:asciiTheme="minorHAnsi" w:hAnsiTheme="minorHAnsi"/>
          <w:color w:val="595959"/>
          <w:spacing w:val="-58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proceed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to section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VII. If</w:t>
      </w:r>
      <w:r w:rsidRPr="001B5982">
        <w:rPr>
          <w:rFonts w:cs="Calibri" w:asciiTheme="minorHAnsi" w:hAnsiTheme="minorHAnsi"/>
          <w:color w:val="595959"/>
          <w:spacing w:val="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not, please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proceed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to section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VI.</w:t>
      </w:r>
    </w:p>
    <w:tbl>
      <w:tblPr>
        <w:tblW w:w="0" w:type="auto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374"/>
      </w:tblGrid>
      <w:tr xmlns:wp14="http://schemas.microsoft.com/office/word/2010/wordml" w:rsidRPr="001B5982" w:rsidR="00297959" w:rsidTr="001B5982" w14:paraId="7C5C6ADB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3974" w:type="dxa"/>
            <w:shd w:val="clear" w:color="auto" w:fill="E2EFD9"/>
          </w:tcPr>
          <w:p w:rsidRPr="001B5982" w:rsidR="00297959" w:rsidRDefault="00297959" w14:paraId="68A9677F" wp14:textId="77777777">
            <w:pPr>
              <w:pStyle w:val="TableParagraph"/>
              <w:kinsoku w:val="0"/>
              <w:overflowPunct w:val="0"/>
              <w:spacing w:line="266" w:lineRule="exact"/>
              <w:ind w:left="347" w:hanging="241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a.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Identify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your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relationship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to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</w:t>
            </w:r>
            <w:r w:rsidRPr="001B5982">
              <w:rPr>
                <w:rFonts w:cs="Calibri" w:asciiTheme="minorHAnsi" w:hAnsiTheme="minorHAnsi"/>
                <w:color w:val="404040"/>
                <w:spacing w:val="6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data</w:t>
            </w:r>
            <w:r w:rsidRPr="001B5982">
              <w:rPr>
                <w:rFonts w:cs="Calibri" w:asciiTheme="minorHAnsi" w:hAnsiTheme="minorHAnsi"/>
                <w:color w:val="404040"/>
                <w:spacing w:val="-54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subject.</w:t>
            </w:r>
          </w:p>
        </w:tc>
        <w:tc>
          <w:tcPr>
            <w:tcW w:w="6374" w:type="dxa"/>
          </w:tcPr>
          <w:p w:rsidRPr="001B5982" w:rsidR="00297959" w:rsidRDefault="00297959" w14:paraId="34CE0A41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  <w:tr xmlns:wp14="http://schemas.microsoft.com/office/word/2010/wordml" w:rsidRPr="001B5982" w:rsidR="00297959" w:rsidTr="001B5982" w14:paraId="6592F0FC" wp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/>
        </w:trPr>
        <w:tc>
          <w:tcPr>
            <w:tcW w:w="3974" w:type="dxa"/>
            <w:shd w:val="clear" w:color="auto" w:fill="E2EFD9"/>
          </w:tcPr>
          <w:p w:rsidRPr="001B5982" w:rsidR="00297959" w:rsidRDefault="00297959" w14:paraId="3AAA642B" wp14:textId="77777777">
            <w:pPr>
              <w:pStyle w:val="TableParagraph"/>
              <w:kinsoku w:val="0"/>
              <w:overflowPunct w:val="0"/>
              <w:ind w:left="107"/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b.</w:t>
            </w:r>
            <w:r w:rsidRPr="001B5982">
              <w:rPr>
                <w:rFonts w:cs="Calibri" w:asciiTheme="minorHAnsi" w:hAnsiTheme="minorHAnsi"/>
                <w:color w:val="404040"/>
                <w:spacing w:val="-15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List</w:t>
            </w:r>
            <w:r w:rsidRPr="001B5982">
              <w:rPr>
                <w:rFonts w:cs="Calibri" w:asciiTheme="minorHAnsi" w:hAnsiTheme="minorHAnsi"/>
                <w:color w:val="404040"/>
                <w:spacing w:val="-15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the</w:t>
            </w:r>
            <w:r w:rsidRPr="001B5982">
              <w:rPr>
                <w:rFonts w:cs="Calibri" w:asciiTheme="minorHAnsi" w:hAnsiTheme="minorHAnsi"/>
                <w:color w:val="404040"/>
                <w:spacing w:val="-15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form</w:t>
            </w:r>
            <w:r w:rsidRPr="001B5982">
              <w:rPr>
                <w:rFonts w:cs="Calibri" w:asciiTheme="minorHAnsi" w:hAnsiTheme="minorHAnsi"/>
                <w:color w:val="404040"/>
                <w:spacing w:val="-14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of</w:t>
            </w:r>
            <w:r w:rsidRPr="001B5982">
              <w:rPr>
                <w:rFonts w:cs="Calibri" w:asciiTheme="minorHAnsi" w:hAnsiTheme="minorHAnsi"/>
                <w:color w:val="404040"/>
                <w:spacing w:val="-14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legal</w:t>
            </w:r>
            <w:r w:rsidRPr="001B5982">
              <w:rPr>
                <w:rFonts w:cs="Calibri" w:asciiTheme="minorHAnsi" w:hAnsiTheme="minorHAnsi"/>
                <w:color w:val="404040"/>
                <w:spacing w:val="-14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authority</w:t>
            </w:r>
            <w:r w:rsidRPr="001B5982">
              <w:rPr>
                <w:rFonts w:cs="Calibri" w:asciiTheme="minorHAnsi" w:hAnsiTheme="minorHAnsi"/>
                <w:color w:val="404040"/>
                <w:spacing w:val="-15"/>
                <w:w w:val="110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10"/>
                <w:sz w:val="20"/>
                <w:szCs w:val="20"/>
              </w:rPr>
              <w:t>to</w:t>
            </w:r>
          </w:p>
          <w:p w:rsidRPr="001B5982" w:rsidR="00297959" w:rsidRDefault="00297959" w14:paraId="2F1ABB17" wp14:textId="77777777">
            <w:pPr>
              <w:pStyle w:val="TableParagraph"/>
              <w:kinsoku w:val="0"/>
              <w:overflowPunct w:val="0"/>
              <w:spacing w:line="264" w:lineRule="exact"/>
              <w:ind w:left="347" w:right="514"/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</w:pP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make</w:t>
            </w:r>
            <w:r w:rsidRPr="001B5982">
              <w:rPr>
                <w:rFonts w:cs="Calibri" w:asciiTheme="minorHAnsi" w:hAnsiTheme="minorHAnsi"/>
                <w:color w:val="404040"/>
                <w:spacing w:val="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 request</w:t>
            </w:r>
            <w:r w:rsidRPr="001B5982">
              <w:rPr>
                <w:rFonts w:cs="Calibri" w:asciiTheme="minorHAnsi" w:hAnsiTheme="minorHAnsi"/>
                <w:color w:val="404040"/>
                <w:spacing w:val="1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on behalf</w:t>
            </w:r>
            <w:r w:rsidRPr="001B5982">
              <w:rPr>
                <w:rFonts w:cs="Calibri" w:asciiTheme="minorHAnsi" w:hAnsiTheme="minorHAnsi"/>
                <w:color w:val="404040"/>
                <w:spacing w:val="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of</w:t>
            </w:r>
            <w:r w:rsidRPr="001B5982">
              <w:rPr>
                <w:rFonts w:cs="Calibri" w:asciiTheme="minorHAnsi" w:hAnsiTheme="minorHAnsi"/>
                <w:color w:val="404040"/>
                <w:spacing w:val="2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the</w:t>
            </w:r>
            <w:r w:rsidRPr="001B5982">
              <w:rPr>
                <w:rFonts w:cs="Calibri" w:asciiTheme="minorHAnsi" w:hAnsiTheme="minorHAnsi"/>
                <w:color w:val="404040"/>
                <w:spacing w:val="-5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Data</w:t>
            </w:r>
            <w:r w:rsidRPr="001B5982">
              <w:rPr>
                <w:rFonts w:cs="Calibri" w:asciiTheme="minorHAnsi" w:hAnsiTheme="minorHAnsi"/>
                <w:color w:val="404040"/>
                <w:spacing w:val="-5"/>
                <w:w w:val="105"/>
                <w:sz w:val="20"/>
                <w:szCs w:val="20"/>
              </w:rPr>
              <w:t xml:space="preserve"> </w:t>
            </w:r>
            <w:r w:rsidRPr="001B5982">
              <w:rPr>
                <w:rFonts w:cs="Calibri" w:asciiTheme="minorHAnsi" w:hAnsiTheme="minorHAnsi"/>
                <w:color w:val="404040"/>
                <w:w w:val="105"/>
                <w:sz w:val="20"/>
                <w:szCs w:val="20"/>
              </w:rPr>
              <w:t>Subject.</w:t>
            </w:r>
          </w:p>
        </w:tc>
        <w:tc>
          <w:tcPr>
            <w:tcW w:w="6374" w:type="dxa"/>
          </w:tcPr>
          <w:p w:rsidRPr="001B5982" w:rsidR="00297959" w:rsidRDefault="00297959" w14:paraId="62EBF3C5" wp14:textId="77777777">
            <w:pPr>
              <w:pStyle w:val="TableParagraph"/>
              <w:kinsoku w:val="0"/>
              <w:overflowPunct w:val="0"/>
              <w:rPr>
                <w:rFonts w:cs="Calibri" w:asciiTheme="minorHAnsi" w:hAnsiTheme="minorHAnsi"/>
                <w:sz w:val="20"/>
                <w:szCs w:val="20"/>
              </w:rPr>
            </w:pPr>
          </w:p>
        </w:tc>
      </w:tr>
    </w:tbl>
    <w:p xmlns:wp14="http://schemas.microsoft.com/office/word/2010/wordml" w:rsidRPr="001B5982" w:rsidR="00297959" w:rsidRDefault="00297959" w14:paraId="6D98A12B" wp14:textId="77777777">
      <w:pPr>
        <w:pStyle w:val="BodyText"/>
        <w:kinsoku w:val="0"/>
        <w:overflowPunct w:val="0"/>
        <w:spacing w:before="13"/>
        <w:rPr>
          <w:rFonts w:cs="Calibri" w:asciiTheme="minorHAnsi" w:hAnsiTheme="minorHAnsi"/>
          <w:sz w:val="23"/>
          <w:szCs w:val="23"/>
        </w:rPr>
      </w:pPr>
    </w:p>
    <w:p xmlns:wp14="http://schemas.microsoft.com/office/word/2010/wordml" w:rsidRPr="001B5982" w:rsidR="00297959" w:rsidRDefault="00297959" w14:paraId="4411453A" wp14:textId="77777777">
      <w:pPr>
        <w:pStyle w:val="Heading1"/>
        <w:numPr>
          <w:ilvl w:val="0"/>
          <w:numId w:val="10"/>
        </w:numPr>
        <w:tabs>
          <w:tab w:val="left" w:pos="486"/>
        </w:tabs>
        <w:kinsoku w:val="0"/>
        <w:overflowPunct w:val="0"/>
        <w:ind w:left="485" w:hanging="346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Signature</w:t>
      </w:r>
      <w:r w:rsidRPr="001B5982">
        <w:rPr>
          <w:rFonts w:cs="Calibri" w:asciiTheme="minorHAnsi" w:hAnsiTheme="minorHAnsi"/>
          <w:color w:val="024394"/>
          <w:spacing w:val="15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Information</w:t>
      </w:r>
    </w:p>
    <w:p xmlns:wp14="http://schemas.microsoft.com/office/word/2010/wordml" w:rsidRPr="001B5982" w:rsidR="00297959" w:rsidRDefault="00297959" w14:paraId="742ABCE9" wp14:textId="77777777">
      <w:pPr>
        <w:pStyle w:val="BodyText"/>
        <w:kinsoku w:val="0"/>
        <w:overflowPunct w:val="0"/>
        <w:ind w:left="139" w:right="100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I hereby confirm that I have correctly answered the questions on this Subject Access Request and have</w:t>
      </w:r>
      <w:r w:rsidRPr="001B5982">
        <w:rPr>
          <w:rFonts w:cs="Calibri" w:asciiTheme="minorHAnsi" w:hAnsiTheme="minorHAnsi"/>
          <w:color w:val="595959"/>
          <w:spacing w:val="-58"/>
        </w:rPr>
        <w:t xml:space="preserve"> </w:t>
      </w:r>
      <w:r w:rsidRPr="001B5982" w:rsidR="00856E94">
        <w:rPr>
          <w:rFonts w:cs="Calibri" w:asciiTheme="minorHAnsi" w:hAnsiTheme="minorHAnsi"/>
          <w:color w:val="595959"/>
          <w:spacing w:val="-58"/>
        </w:rPr>
        <w:t xml:space="preserve">  </w:t>
      </w:r>
      <w:r w:rsidRPr="001B5982" w:rsidR="00856E94">
        <w:rPr>
          <w:rFonts w:cs="Calibri" w:asciiTheme="minorHAnsi" w:hAnsiTheme="minorHAnsi"/>
          <w:color w:val="595959"/>
        </w:rPr>
        <w:t xml:space="preserve"> a</w:t>
      </w:r>
      <w:r w:rsidRPr="001B5982">
        <w:rPr>
          <w:rFonts w:cs="Calibri" w:asciiTheme="minorHAnsi" w:hAnsiTheme="minorHAnsi"/>
          <w:color w:val="595959"/>
        </w:rPr>
        <w:t>nswered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these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questions truthfully and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completely.</w:t>
      </w:r>
    </w:p>
    <w:p xmlns:wp14="http://schemas.microsoft.com/office/word/2010/wordml" w:rsidRPr="001B5982" w:rsidR="00297959" w:rsidRDefault="00297959" w14:paraId="2946DB82" wp14:textId="77777777">
      <w:pPr>
        <w:pStyle w:val="BodyText"/>
        <w:kinsoku w:val="0"/>
        <w:overflowPunct w:val="0"/>
        <w:rPr>
          <w:rFonts w:cs="Calibri" w:asciiTheme="minorHAnsi" w:hAnsiTheme="minorHAnsi"/>
          <w:sz w:val="20"/>
          <w:szCs w:val="20"/>
        </w:rPr>
      </w:pPr>
    </w:p>
    <w:p xmlns:wp14="http://schemas.microsoft.com/office/word/2010/wordml" w:rsidRPr="001B5982" w:rsidR="00297959" w:rsidP="00676151" w:rsidRDefault="00297959" w14:paraId="2DD6F899" wp14:textId="77777777">
      <w:pPr>
        <w:pStyle w:val="BodyText"/>
        <w:kinsoku w:val="0"/>
        <w:overflowPunct w:val="0"/>
        <w:spacing w:before="1"/>
        <w:ind w:left="139" w:right="100"/>
        <w:jc w:val="both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Name</w:t>
      </w:r>
      <w:r w:rsidRPr="001B5982" w:rsidR="00676151">
        <w:rPr>
          <w:rFonts w:cs="Calibri" w:asciiTheme="minorHAnsi" w:hAnsiTheme="minorHAnsi"/>
          <w:color w:val="595959"/>
        </w:rPr>
        <w:t>:____________________________________________</w:t>
      </w:r>
      <w:r w:rsidRPr="001B5982">
        <w:rPr>
          <w:rFonts w:cs="Calibri" w:asciiTheme="minorHAnsi" w:hAnsiTheme="minorHAnsi"/>
          <w:color w:val="595959"/>
        </w:rPr>
        <w:t xml:space="preserve"> Email:</w:t>
      </w:r>
      <w:r w:rsidRPr="001B5982" w:rsidR="00856E94">
        <w:rPr>
          <w:rFonts w:cs="Calibri" w:asciiTheme="minorHAnsi" w:hAnsiTheme="minorHAnsi"/>
          <w:color w:val="595959"/>
          <w:u w:val="single" w:color="585858"/>
        </w:rPr>
        <w:t>___________________</w:t>
      </w:r>
      <w:r w:rsidRPr="001B5982">
        <w:rPr>
          <w:rFonts w:cs="Calibri" w:asciiTheme="minorHAnsi" w:hAnsiTheme="minorHAnsi"/>
          <w:color w:val="595959"/>
        </w:rPr>
        <w:t xml:space="preserve"> Date: </w:t>
      </w:r>
      <w:r w:rsidRPr="001B5982" w:rsidR="00676151">
        <w:rPr>
          <w:rFonts w:cs="Calibri" w:asciiTheme="minorHAnsi" w:hAnsiTheme="minorHAnsi"/>
          <w:color w:val="595959"/>
        </w:rPr>
        <w:t>__________________</w:t>
      </w:r>
    </w:p>
    <w:p xmlns:wp14="http://schemas.microsoft.com/office/word/2010/wordml" w:rsidRPr="001B5982" w:rsidR="00856E94" w:rsidP="00856E94" w:rsidRDefault="00856E94" w14:paraId="5997CC1D" wp14:textId="77777777">
      <w:pPr>
        <w:pStyle w:val="BodyText"/>
        <w:tabs>
          <w:tab w:val="left" w:pos="4078"/>
        </w:tabs>
        <w:kinsoku w:val="0"/>
        <w:overflowPunct w:val="0"/>
        <w:spacing w:before="240"/>
        <w:ind w:left="139" w:right="6994"/>
        <w:jc w:val="both"/>
        <w:rPr>
          <w:rFonts w:cs="Calibri" w:asciiTheme="minorHAnsi" w:hAnsiTheme="minorHAnsi"/>
          <w:color w:val="595959"/>
        </w:rPr>
      </w:pPr>
    </w:p>
    <w:p xmlns:wp14="http://schemas.microsoft.com/office/word/2010/wordml" w:rsidRPr="001B5982" w:rsidR="00297959" w:rsidRDefault="00297959" w14:paraId="404C06C1" wp14:textId="77777777">
      <w:pPr>
        <w:pStyle w:val="BodyText"/>
        <w:tabs>
          <w:tab w:val="left" w:pos="8096"/>
        </w:tabs>
        <w:kinsoku w:val="0"/>
        <w:overflowPunct w:val="0"/>
        <w:ind w:left="13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Signature</w:t>
      </w:r>
      <w:r w:rsidRPr="001B5982">
        <w:rPr>
          <w:rFonts w:cs="Calibri" w:asciiTheme="minorHAnsi" w:hAnsiTheme="minorHAnsi"/>
          <w:color w:val="595959"/>
          <w:u w:val="single" w:color="585858"/>
        </w:rPr>
        <w:t xml:space="preserve"> </w:t>
      </w:r>
      <w:r w:rsidRPr="001B5982">
        <w:rPr>
          <w:rFonts w:cs="Calibri" w:asciiTheme="minorHAnsi" w:hAnsiTheme="minorHAnsi"/>
          <w:color w:val="595959"/>
          <w:u w:val="single" w:color="585858"/>
        </w:rPr>
        <w:tab/>
      </w:r>
    </w:p>
    <w:p xmlns:wp14="http://schemas.microsoft.com/office/word/2010/wordml" w:rsidRPr="001B5982" w:rsidR="00297959" w:rsidRDefault="00297959" w14:paraId="110FFD37" wp14:textId="77777777">
      <w:pPr>
        <w:pStyle w:val="BodyText"/>
        <w:kinsoku w:val="0"/>
        <w:overflowPunct w:val="0"/>
        <w:rPr>
          <w:rFonts w:cs="Calibri" w:asciiTheme="minorHAnsi" w:hAnsiTheme="minorHAnsi"/>
          <w:sz w:val="20"/>
          <w:szCs w:val="20"/>
        </w:rPr>
      </w:pPr>
    </w:p>
    <w:p xmlns:wp14="http://schemas.microsoft.com/office/word/2010/wordml" w:rsidRPr="001B5982" w:rsidR="00297959" w:rsidRDefault="00297959" w14:paraId="6B699379" wp14:textId="77777777">
      <w:pPr>
        <w:pStyle w:val="BodyText"/>
        <w:kinsoku w:val="0"/>
        <w:overflowPunct w:val="0"/>
        <w:spacing w:before="1"/>
        <w:rPr>
          <w:rFonts w:cs="Calibri" w:asciiTheme="minorHAnsi" w:hAnsiTheme="minorHAnsi"/>
          <w:sz w:val="18"/>
          <w:szCs w:val="18"/>
        </w:rPr>
      </w:pPr>
    </w:p>
    <w:p xmlns:wp14="http://schemas.microsoft.com/office/word/2010/wordml" w:rsidRPr="001B5982" w:rsidR="00297959" w:rsidRDefault="00297959" w14:paraId="3D09A130" wp14:textId="77777777">
      <w:pPr>
        <w:pStyle w:val="Heading1"/>
        <w:numPr>
          <w:ilvl w:val="0"/>
          <w:numId w:val="10"/>
        </w:numPr>
        <w:tabs>
          <w:tab w:val="left" w:pos="558"/>
        </w:tabs>
        <w:kinsoku w:val="0"/>
        <w:overflowPunct w:val="0"/>
        <w:spacing w:before="100"/>
        <w:ind w:left="557" w:hanging="418"/>
        <w:rPr>
          <w:rFonts w:cs="Calibri" w:asciiTheme="minorHAnsi" w:hAnsiTheme="minorHAnsi"/>
          <w:color w:val="024394"/>
          <w:w w:val="105"/>
        </w:rPr>
      </w:pPr>
      <w:r w:rsidRPr="001B5982">
        <w:rPr>
          <w:rFonts w:cs="Calibri" w:asciiTheme="minorHAnsi" w:hAnsiTheme="minorHAnsi"/>
          <w:color w:val="024394"/>
          <w:w w:val="105"/>
        </w:rPr>
        <w:t>Signature</w:t>
      </w:r>
      <w:r w:rsidRPr="001B5982">
        <w:rPr>
          <w:rFonts w:cs="Calibri" w:asciiTheme="minorHAnsi" w:hAnsiTheme="minorHAnsi"/>
          <w:color w:val="024394"/>
          <w:spacing w:val="6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Information</w:t>
      </w:r>
      <w:r w:rsidRPr="001B5982">
        <w:rPr>
          <w:rFonts w:cs="Calibri" w:asciiTheme="minorHAnsi" w:hAnsiTheme="minorHAnsi"/>
          <w:color w:val="024394"/>
          <w:spacing w:val="3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–</w:t>
      </w:r>
      <w:r w:rsidRPr="001B5982">
        <w:rPr>
          <w:rFonts w:cs="Calibri" w:asciiTheme="minorHAnsi" w:hAnsiTheme="minorHAnsi"/>
          <w:color w:val="024394"/>
          <w:spacing w:val="5"/>
          <w:w w:val="105"/>
        </w:rPr>
        <w:t xml:space="preserve"> </w:t>
      </w:r>
      <w:r w:rsidRPr="001B5982">
        <w:rPr>
          <w:rFonts w:cs="Calibri" w:asciiTheme="minorHAnsi" w:hAnsiTheme="minorHAnsi"/>
          <w:color w:val="024394"/>
          <w:w w:val="105"/>
        </w:rPr>
        <w:t>Agent</w:t>
      </w:r>
    </w:p>
    <w:p xmlns:wp14="http://schemas.microsoft.com/office/word/2010/wordml" w:rsidRPr="001B5982" w:rsidR="00297959" w:rsidRDefault="00297959" w14:paraId="14EB0E4D" wp14:textId="77777777">
      <w:pPr>
        <w:pStyle w:val="BodyText"/>
        <w:kinsoku w:val="0"/>
        <w:overflowPunct w:val="0"/>
        <w:ind w:left="13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I hereby certify that I hold the legal authorization to act as agent for the data subject identified in section Ia.</w:t>
      </w:r>
      <w:r w:rsidRPr="001B5982">
        <w:rPr>
          <w:rFonts w:cs="Calibri" w:asciiTheme="minorHAnsi" w:hAnsiTheme="minorHAnsi"/>
          <w:color w:val="595959"/>
          <w:spacing w:val="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</w:t>
      </w:r>
      <w:r w:rsidRPr="001B5982">
        <w:rPr>
          <w:rFonts w:cs="Calibri" w:asciiTheme="minorHAnsi" w:hAnsiTheme="minorHAnsi"/>
          <w:color w:val="595959"/>
          <w:spacing w:val="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hereby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confirm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that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I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have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correctly answered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the</w:t>
      </w:r>
      <w:r w:rsidRPr="001B5982">
        <w:rPr>
          <w:rFonts w:cs="Calibri" w:asciiTheme="minorHAnsi" w:hAnsiTheme="minorHAnsi"/>
          <w:color w:val="595959"/>
          <w:spacing w:val="-5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questions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on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this Subject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Access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Request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and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have</w:t>
      </w:r>
      <w:r w:rsidRPr="001B5982">
        <w:rPr>
          <w:rFonts w:cs="Calibri" w:asciiTheme="minorHAnsi" w:hAnsiTheme="minorHAnsi"/>
          <w:color w:val="595959"/>
          <w:spacing w:val="-1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answered</w:t>
      </w:r>
      <w:r w:rsidRPr="001B5982">
        <w:rPr>
          <w:rFonts w:cs="Calibri" w:asciiTheme="minorHAnsi" w:hAnsiTheme="minorHAnsi"/>
          <w:color w:val="595959"/>
          <w:spacing w:val="-57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these</w:t>
      </w:r>
      <w:r w:rsidRPr="001B5982">
        <w:rPr>
          <w:rFonts w:cs="Calibri" w:asciiTheme="minorHAnsi" w:hAnsiTheme="minorHAnsi"/>
          <w:color w:val="595959"/>
          <w:spacing w:val="-3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questions truthfully and</w:t>
      </w:r>
      <w:r w:rsidRPr="001B5982">
        <w:rPr>
          <w:rFonts w:cs="Calibri" w:asciiTheme="minorHAnsi" w:hAnsiTheme="minorHAnsi"/>
          <w:color w:val="595959"/>
          <w:spacing w:val="-2"/>
        </w:rPr>
        <w:t xml:space="preserve"> </w:t>
      </w:r>
      <w:r w:rsidRPr="001B5982">
        <w:rPr>
          <w:rFonts w:cs="Calibri" w:asciiTheme="minorHAnsi" w:hAnsiTheme="minorHAnsi"/>
          <w:color w:val="595959"/>
        </w:rPr>
        <w:t>completely.</w:t>
      </w:r>
    </w:p>
    <w:p xmlns:wp14="http://schemas.microsoft.com/office/word/2010/wordml" w:rsidRPr="001B5982" w:rsidR="00297959" w:rsidRDefault="00297959" w14:paraId="3FE9F23F" wp14:textId="77777777">
      <w:pPr>
        <w:pStyle w:val="BodyText"/>
        <w:kinsoku w:val="0"/>
        <w:overflowPunct w:val="0"/>
        <w:spacing w:before="3"/>
        <w:rPr>
          <w:rFonts w:cs="Calibri" w:asciiTheme="minorHAnsi" w:hAnsiTheme="minorHAnsi"/>
          <w:sz w:val="20"/>
          <w:szCs w:val="20"/>
        </w:rPr>
      </w:pPr>
    </w:p>
    <w:p xmlns:wp14="http://schemas.microsoft.com/office/word/2010/wordml" w:rsidRPr="001B5982" w:rsidR="00676151" w:rsidP="00676151" w:rsidRDefault="00676151" w14:paraId="1F72F646" wp14:textId="77777777">
      <w:pPr>
        <w:pStyle w:val="BodyText"/>
        <w:kinsoku w:val="0"/>
        <w:overflowPunct w:val="0"/>
        <w:rPr>
          <w:rFonts w:cs="Calibri" w:asciiTheme="minorHAnsi" w:hAnsiTheme="minorHAnsi"/>
          <w:sz w:val="20"/>
          <w:szCs w:val="20"/>
        </w:rPr>
      </w:pPr>
    </w:p>
    <w:p xmlns:wp14="http://schemas.microsoft.com/office/word/2010/wordml" w:rsidRPr="001B5982" w:rsidR="00676151" w:rsidP="00676151" w:rsidRDefault="00676151" w14:paraId="1D1884D5" wp14:textId="77777777">
      <w:pPr>
        <w:pStyle w:val="BodyText"/>
        <w:kinsoku w:val="0"/>
        <w:overflowPunct w:val="0"/>
        <w:spacing w:before="1"/>
        <w:ind w:left="139" w:right="100"/>
        <w:jc w:val="both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Name:____________________________________________ Email:</w:t>
      </w:r>
      <w:r w:rsidRPr="001B5982">
        <w:rPr>
          <w:rFonts w:cs="Calibri" w:asciiTheme="minorHAnsi" w:hAnsiTheme="minorHAnsi"/>
          <w:color w:val="595959"/>
          <w:u w:val="single" w:color="585858"/>
        </w:rPr>
        <w:t>___________________</w:t>
      </w:r>
      <w:r w:rsidRPr="001B5982">
        <w:rPr>
          <w:rFonts w:cs="Calibri" w:asciiTheme="minorHAnsi" w:hAnsiTheme="minorHAnsi"/>
          <w:color w:val="595959"/>
        </w:rPr>
        <w:t xml:space="preserve"> Date: __________________</w:t>
      </w:r>
    </w:p>
    <w:p xmlns:wp14="http://schemas.microsoft.com/office/word/2010/wordml" w:rsidRPr="001B5982" w:rsidR="00676151" w:rsidP="00676151" w:rsidRDefault="00676151" w14:paraId="08CE6F91" wp14:textId="77777777">
      <w:pPr>
        <w:pStyle w:val="BodyText"/>
        <w:tabs>
          <w:tab w:val="left" w:pos="4078"/>
        </w:tabs>
        <w:kinsoku w:val="0"/>
        <w:overflowPunct w:val="0"/>
        <w:spacing w:before="240"/>
        <w:ind w:left="139" w:right="6994"/>
        <w:jc w:val="both"/>
        <w:rPr>
          <w:rFonts w:cs="Calibri" w:asciiTheme="minorHAnsi" w:hAnsiTheme="minorHAnsi"/>
          <w:color w:val="595959"/>
        </w:rPr>
      </w:pPr>
    </w:p>
    <w:p xmlns:wp14="http://schemas.microsoft.com/office/word/2010/wordml" w:rsidRPr="001B5982" w:rsidR="00676151" w:rsidP="00676151" w:rsidRDefault="00676151" w14:paraId="3A85E74B" wp14:textId="77777777">
      <w:pPr>
        <w:pStyle w:val="BodyText"/>
        <w:tabs>
          <w:tab w:val="left" w:pos="8096"/>
        </w:tabs>
        <w:kinsoku w:val="0"/>
        <w:overflowPunct w:val="0"/>
        <w:ind w:left="139"/>
        <w:rPr>
          <w:rFonts w:cs="Calibri" w:asciiTheme="minorHAnsi" w:hAnsiTheme="minorHAnsi"/>
          <w:color w:val="595959"/>
        </w:rPr>
      </w:pPr>
      <w:r w:rsidRPr="001B5982">
        <w:rPr>
          <w:rFonts w:cs="Calibri" w:asciiTheme="minorHAnsi" w:hAnsiTheme="minorHAnsi"/>
          <w:color w:val="595959"/>
        </w:rPr>
        <w:t>Signature</w:t>
      </w:r>
      <w:r w:rsidRPr="001B5982">
        <w:rPr>
          <w:rFonts w:cs="Calibri" w:asciiTheme="minorHAnsi" w:hAnsiTheme="minorHAnsi"/>
          <w:color w:val="595959"/>
          <w:u w:val="single" w:color="585858"/>
        </w:rPr>
        <w:t xml:space="preserve"> </w:t>
      </w:r>
      <w:r w:rsidRPr="001B5982">
        <w:rPr>
          <w:rFonts w:cs="Calibri" w:asciiTheme="minorHAnsi" w:hAnsiTheme="minorHAnsi"/>
          <w:color w:val="595959"/>
          <w:u w:val="single" w:color="585858"/>
        </w:rPr>
        <w:tab/>
      </w:r>
    </w:p>
    <w:p xmlns:wp14="http://schemas.microsoft.com/office/word/2010/wordml" w:rsidRPr="001B5982" w:rsidR="00297959" w:rsidP="00676151" w:rsidRDefault="00297959" w14:paraId="61CDCEAD" wp14:textId="77777777">
      <w:pPr>
        <w:pStyle w:val="BodyText"/>
        <w:kinsoku w:val="0"/>
        <w:overflowPunct w:val="0"/>
        <w:ind w:left="139" w:right="1180"/>
        <w:jc w:val="both"/>
        <w:rPr>
          <w:rFonts w:cs="Calibri" w:asciiTheme="minorHAnsi" w:hAnsiTheme="minorHAnsi"/>
          <w:color w:val="595959"/>
        </w:rPr>
      </w:pPr>
    </w:p>
    <w:sectPr w:rsidRPr="001B5982" w:rsidR="00297959">
      <w:pgSz w:w="12240" w:h="15840" w:orient="portrait"/>
      <w:pgMar w:top="1560" w:right="580" w:bottom="1200" w:left="580" w:header="720" w:footer="101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297959" w:rsidRDefault="00297959" w14:paraId="23DE523C" wp14:textId="77777777">
      <w:r>
        <w:separator/>
      </w:r>
    </w:p>
  </w:endnote>
  <w:endnote w:type="continuationSeparator" w:id="0">
    <w:p xmlns:wp14="http://schemas.microsoft.com/office/word/2010/wordml" w:rsidR="00297959" w:rsidRDefault="00297959" w14:paraId="52E5622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xmlns:wp14="http://schemas.microsoft.com/office/word/2010/wordml" w:rsidR="00297959" w:rsidRDefault="00E60043" w14:paraId="6A621FD4" wp14:textId="7777777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3360" behindDoc="1" locked="0" layoutInCell="0" allowOverlap="1" wp14:anchorId="488FE6CE" wp14:editId="7777777">
              <wp:simplePos x="0" y="0"/>
              <wp:positionH relativeFrom="page">
                <wp:posOffset>438785</wp:posOffset>
              </wp:positionH>
              <wp:positionV relativeFrom="page">
                <wp:posOffset>9235440</wp:posOffset>
              </wp:positionV>
              <wp:extent cx="6894830" cy="6350"/>
              <wp:effectExtent l="0" t="0" r="0" b="0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830" cy="6350"/>
                      </a:xfrm>
                      <a:custGeom>
                        <a:avLst/>
                        <a:gdLst>
                          <a:gd name="T0" fmla="*/ 10857 w 10858"/>
                          <a:gd name="T1" fmla="*/ 0 h 10"/>
                          <a:gd name="T2" fmla="*/ 0 w 10858"/>
                          <a:gd name="T3" fmla="*/ 0 h 10"/>
                          <a:gd name="T4" fmla="*/ 0 w 10858"/>
                          <a:gd name="T5" fmla="*/ 9 h 10"/>
                          <a:gd name="T6" fmla="*/ 10857 w 10858"/>
                          <a:gd name="T7" fmla="*/ 9 h 10"/>
                          <a:gd name="T8" fmla="*/ 10857 w 10858"/>
                          <a:gd name="T9" fmla="*/ 0 h 1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0858" h="10">
                            <a:moveTo>
                              <a:pt x="10857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10857" y="9"/>
                            </a:lnTo>
                            <a:lnTo>
                              <a:pt x="10857" y="0"/>
                            </a:lnTo>
                            <a:close/>
                          </a:path>
                        </a:pathLst>
                      </a:cu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0AB95CB">
            <v:shape id="Freeform 4" style="position:absolute;margin-left:34.55pt;margin-top:727.2pt;width:542.9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58,10" o:spid="_x0000_s1026" o:allowincell="f" fillcolor="#bfbfbf" stroked="f" path="m10857,l,,,9r10857,l1085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" w14:anchorId="1E62C0E1">
              <v:path arrowok="t" o:connecttype="custom" o:connectlocs="6894195,0;0,0;0,5715;6894195,5715;689419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4" behindDoc="1" locked="0" layoutInCell="0" allowOverlap="1" wp14:anchorId="0E0FA4CF" wp14:editId="7777777">
              <wp:simplePos x="0" y="0"/>
              <wp:positionH relativeFrom="page">
                <wp:posOffset>444500</wp:posOffset>
              </wp:positionH>
              <wp:positionV relativeFrom="page">
                <wp:posOffset>9240520</wp:posOffset>
              </wp:positionV>
              <wp:extent cx="4469765" cy="37338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297959" w:rsidRDefault="00676151" w14:paraId="02B78CAC" wp14:textId="77777777">
                          <w:pPr>
                            <w:pStyle w:val="BodyText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t>Data Subject Request Form 1.2022</w:t>
                          </w:r>
                        </w:p>
                        <w:p xmlns:wp14="http://schemas.microsoft.com/office/word/2010/wordml" w:rsidR="00297959" w:rsidRDefault="00297959" w14:paraId="5D0DB201" wp14:textId="77777777">
                          <w:pPr>
                            <w:pStyle w:val="BodyText"/>
                            <w:kinsoku w:val="0"/>
                            <w:overflowPunct w:val="0"/>
                            <w:spacing w:before="120"/>
                            <w:ind w:left="3823"/>
                            <w:rPr>
                              <w:rFonts w:ascii="Segoe UI Semilight" w:hAnsi="Segoe UI Semilight" w:cs="Segoe UI Semilight"/>
                              <w:color w:val="404040"/>
                              <w:w w:val="10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egoe UI Semilight" w:hAnsi="Segoe UI Semilight" w:cs="Segoe UI Semilight"/>
                              <w:color w:val="404040"/>
                              <w:w w:val="105"/>
                              <w:sz w:val="16"/>
                              <w:szCs w:val="16"/>
                            </w:rPr>
                            <w:t>Classified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404040"/>
                              <w:spacing w:val="-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404040"/>
                              <w:w w:val="105"/>
                              <w:sz w:val="16"/>
                              <w:szCs w:val="16"/>
                            </w:rPr>
                            <w:t>Internal Use Only once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404040"/>
                              <w:spacing w:val="-2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egoe UI Semilight" w:hAnsi="Segoe UI Semilight" w:cs="Segoe UI Semilight"/>
                              <w:color w:val="404040"/>
                              <w:w w:val="105"/>
                              <w:sz w:val="16"/>
                              <w:szCs w:val="16"/>
                            </w:rPr>
                            <w:t>completed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02D3F86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5pt;margin-top:727.6pt;width:351.95pt;height:29.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">
              <v:textbox inset="0,0,0,0">
                <w:txbxContent>
                  <w:p w:rsidR="00297959" w:rsidRDefault="00676151" w14:paraId="73995F1F" wp14:textId="77777777">
                    <w:pPr>
                      <w:pStyle w:val="BodyText"/>
                      <w:kinsoku w:val="0"/>
                      <w:overflowPunct w:val="0"/>
                      <w:spacing w:before="21"/>
                      <w:ind w:left="20"/>
                      <w:rPr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color w:val="404040"/>
                        <w:sz w:val="16"/>
                        <w:szCs w:val="16"/>
                      </w:rPr>
                      <w:t>Data Subject Request Form 1.2022</w:t>
                    </w:r>
                  </w:p>
                  <w:p w:rsidR="00297959" w:rsidRDefault="00297959" w14:paraId="68CB2993" wp14:textId="77777777">
                    <w:pPr>
                      <w:pStyle w:val="BodyText"/>
                      <w:kinsoku w:val="0"/>
                      <w:overflowPunct w:val="0"/>
                      <w:spacing w:before="120"/>
                      <w:ind w:left="3823"/>
                      <w:rPr>
                        <w:rFonts w:ascii="Segoe UI Semilight" w:hAnsi="Segoe UI Semilight" w:cs="Segoe UI Semilight"/>
                        <w:color w:val="404040"/>
                        <w:w w:val="105"/>
                        <w:sz w:val="16"/>
                        <w:szCs w:val="16"/>
                      </w:rPr>
                    </w:pPr>
                    <w:r>
                      <w:rPr>
                        <w:rFonts w:ascii="Segoe UI Semilight" w:hAnsi="Segoe UI Semilight" w:cs="Segoe UI Semilight"/>
                        <w:color w:val="404040"/>
                        <w:w w:val="105"/>
                        <w:sz w:val="16"/>
                        <w:szCs w:val="16"/>
                      </w:rPr>
                      <w:t>Classified</w:t>
                    </w:r>
                    <w:r>
                      <w:rPr>
                        <w:rFonts w:ascii="Segoe UI Semilight" w:hAnsi="Segoe UI Semilight" w:cs="Segoe UI Semilight"/>
                        <w:color w:val="404040"/>
                        <w:spacing w:val="-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light" w:hAnsi="Segoe UI Semilight" w:cs="Segoe UI Semilight"/>
                        <w:color w:val="404040"/>
                        <w:w w:val="105"/>
                        <w:sz w:val="16"/>
                        <w:szCs w:val="16"/>
                      </w:rPr>
                      <w:t>Internal Use Only once</w:t>
                    </w:r>
                    <w:r>
                      <w:rPr>
                        <w:rFonts w:ascii="Segoe UI Semilight" w:hAnsi="Segoe UI Semilight" w:cs="Segoe UI Semilight"/>
                        <w:color w:val="404040"/>
                        <w:spacing w:val="-2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egoe UI Semilight" w:hAnsi="Segoe UI Semilight" w:cs="Segoe UI Semilight"/>
                        <w:color w:val="404040"/>
                        <w:w w:val="105"/>
                        <w:sz w:val="16"/>
                        <w:szCs w:val="16"/>
                      </w:rPr>
                      <w:t>completed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1" locked="0" layoutInCell="0" allowOverlap="1" wp14:anchorId="7FB5B9CA" wp14:editId="7777777">
              <wp:simplePos x="0" y="0"/>
              <wp:positionH relativeFrom="page">
                <wp:posOffset>5878830</wp:posOffset>
              </wp:positionH>
              <wp:positionV relativeFrom="page">
                <wp:posOffset>9240520</wp:posOffset>
              </wp:positionV>
              <wp:extent cx="533400" cy="16129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xmlns:wp14="http://schemas.microsoft.com/office/word/2010/wordml" w:rsidR="00297959" w:rsidRDefault="00297959" w14:paraId="49182F18" wp14:textId="77777777">
                          <w:pPr>
                            <w:pStyle w:val="BodyText"/>
                            <w:kinsoku w:val="0"/>
                            <w:overflowPunct w:val="0"/>
                            <w:spacing w:before="21"/>
                            <w:ind w:left="20"/>
                            <w:rPr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color w:val="40404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76151">
                            <w:rPr>
                              <w:noProof/>
                              <w:color w:val="40404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40404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color w:val="40404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40404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8226E5C">
            <v:shape id="Text Box 6" style="position:absolute;margin-left:462.9pt;margin-top:727.6pt;width:42pt;height:12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">
              <v:textbox inset="0,0,0,0">
                <w:txbxContent>
                  <w:p w:rsidR="00297959" w:rsidRDefault="00297959" w14:paraId="6A056E7A" wp14:textId="77777777">
                    <w:pPr>
                      <w:pStyle w:val="BodyText"/>
                      <w:kinsoku w:val="0"/>
                      <w:overflowPunct w:val="0"/>
                      <w:spacing w:before="21"/>
                      <w:ind w:left="20"/>
                      <w:rPr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color w:val="404040"/>
                        <w:sz w:val="16"/>
                        <w:szCs w:val="16"/>
                      </w:rPr>
                      <w:t>page</w:t>
                    </w:r>
                    <w:r>
                      <w:rPr>
                        <w:color w:val="40404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40404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404040"/>
                        <w:sz w:val="16"/>
                        <w:szCs w:val="16"/>
                      </w:rPr>
                      <w:fldChar w:fldCharType="separate"/>
                    </w:r>
                    <w:r w:rsidR="00676151">
                      <w:rPr>
                        <w:noProof/>
                        <w:color w:val="404040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404040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40404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  <w:szCs w:val="16"/>
                      </w:rPr>
                      <w:t>of</w:t>
                    </w:r>
                    <w:r>
                      <w:rPr>
                        <w:color w:val="40404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40404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297959" w:rsidRDefault="00297959" w14:paraId="07547A01" wp14:textId="77777777">
      <w:r>
        <w:separator/>
      </w:r>
    </w:p>
  </w:footnote>
  <w:footnote w:type="continuationSeparator" w:id="0">
    <w:p xmlns:wp14="http://schemas.microsoft.com/office/word/2010/wordml" w:rsidR="00297959" w:rsidRDefault="00297959" w14:paraId="5043CB0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97959" w:rsidRDefault="00297959" w14:paraId="6BB9E253" wp14:textId="7777777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upperRoman"/>
      <w:lvlText w:val="%1."/>
      <w:lvlJc w:val="left"/>
      <w:pPr>
        <w:ind w:left="332" w:hanging="193"/>
      </w:pPr>
      <w:rPr>
        <w:rFonts w:ascii="Segoe UI Semilight" w:hAnsi="Segoe UI Semilight" w:cs="Segoe UI Semilight"/>
        <w:b w:val="0"/>
        <w:bCs w:val="0"/>
        <w:i w:val="0"/>
        <w:iCs w:val="0"/>
        <w:color w:val="024394"/>
        <w:w w:val="114"/>
        <w:sz w:val="24"/>
        <w:szCs w:val="24"/>
      </w:rPr>
    </w:lvl>
    <w:lvl w:ilvl="1">
      <w:numFmt w:val="bullet"/>
      <w:lvlText w:val="•"/>
      <w:lvlJc w:val="left"/>
      <w:pPr>
        <w:ind w:left="1414" w:hanging="193"/>
      </w:pPr>
    </w:lvl>
    <w:lvl w:ilvl="2">
      <w:numFmt w:val="bullet"/>
      <w:lvlText w:val="•"/>
      <w:lvlJc w:val="left"/>
      <w:pPr>
        <w:ind w:left="2488" w:hanging="193"/>
      </w:pPr>
    </w:lvl>
    <w:lvl w:ilvl="3">
      <w:numFmt w:val="bullet"/>
      <w:lvlText w:val="•"/>
      <w:lvlJc w:val="left"/>
      <w:pPr>
        <w:ind w:left="3562" w:hanging="193"/>
      </w:pPr>
    </w:lvl>
    <w:lvl w:ilvl="4">
      <w:numFmt w:val="bullet"/>
      <w:lvlText w:val="•"/>
      <w:lvlJc w:val="left"/>
      <w:pPr>
        <w:ind w:left="4636" w:hanging="193"/>
      </w:pPr>
    </w:lvl>
    <w:lvl w:ilvl="5">
      <w:numFmt w:val="bullet"/>
      <w:lvlText w:val="•"/>
      <w:lvlJc w:val="left"/>
      <w:pPr>
        <w:ind w:left="5710" w:hanging="193"/>
      </w:pPr>
    </w:lvl>
    <w:lvl w:ilvl="6">
      <w:numFmt w:val="bullet"/>
      <w:lvlText w:val="•"/>
      <w:lvlJc w:val="left"/>
      <w:pPr>
        <w:ind w:left="6784" w:hanging="193"/>
      </w:pPr>
    </w:lvl>
    <w:lvl w:ilvl="7">
      <w:numFmt w:val="bullet"/>
      <w:lvlText w:val="•"/>
      <w:lvlJc w:val="left"/>
      <w:pPr>
        <w:ind w:left="7858" w:hanging="193"/>
      </w:pPr>
    </w:lvl>
    <w:lvl w:ilvl="8">
      <w:numFmt w:val="bullet"/>
      <w:lvlText w:val="•"/>
      <w:lvlJc w:val="left"/>
      <w:pPr>
        <w:ind w:left="8932" w:hanging="193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☐"/>
      <w:lvlJc w:val="left"/>
      <w:pPr>
        <w:ind w:left="332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3" w:hanging="226"/>
      </w:pPr>
    </w:lvl>
    <w:lvl w:ilvl="2">
      <w:numFmt w:val="bullet"/>
      <w:lvlText w:val="•"/>
      <w:lvlJc w:val="left"/>
      <w:pPr>
        <w:ind w:left="1547" w:hanging="226"/>
      </w:pPr>
    </w:lvl>
    <w:lvl w:ilvl="3">
      <w:numFmt w:val="bullet"/>
      <w:lvlText w:val="•"/>
      <w:lvlJc w:val="left"/>
      <w:pPr>
        <w:ind w:left="2151" w:hanging="226"/>
      </w:pPr>
    </w:lvl>
    <w:lvl w:ilvl="4">
      <w:numFmt w:val="bullet"/>
      <w:lvlText w:val="•"/>
      <w:lvlJc w:val="left"/>
      <w:pPr>
        <w:ind w:left="2755" w:hanging="226"/>
      </w:pPr>
    </w:lvl>
    <w:lvl w:ilvl="5">
      <w:numFmt w:val="bullet"/>
      <w:lvlText w:val="•"/>
      <w:lvlJc w:val="left"/>
      <w:pPr>
        <w:ind w:left="3359" w:hanging="226"/>
      </w:pPr>
    </w:lvl>
    <w:lvl w:ilvl="6">
      <w:numFmt w:val="bullet"/>
      <w:lvlText w:val="•"/>
      <w:lvlJc w:val="left"/>
      <w:pPr>
        <w:ind w:left="3963" w:hanging="226"/>
      </w:pPr>
    </w:lvl>
    <w:lvl w:ilvl="7">
      <w:numFmt w:val="bullet"/>
      <w:lvlText w:val="•"/>
      <w:lvlJc w:val="left"/>
      <w:pPr>
        <w:ind w:left="4567" w:hanging="226"/>
      </w:pPr>
    </w:lvl>
    <w:lvl w:ilvl="8">
      <w:numFmt w:val="bullet"/>
      <w:lvlText w:val="•"/>
      <w:lvlJc w:val="left"/>
      <w:pPr>
        <w:ind w:left="5171" w:hanging="22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☐"/>
      <w:lvlJc w:val="left"/>
      <w:pPr>
        <w:ind w:left="332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3" w:hanging="226"/>
      </w:pPr>
    </w:lvl>
    <w:lvl w:ilvl="2">
      <w:numFmt w:val="bullet"/>
      <w:lvlText w:val="•"/>
      <w:lvlJc w:val="left"/>
      <w:pPr>
        <w:ind w:left="1547" w:hanging="226"/>
      </w:pPr>
    </w:lvl>
    <w:lvl w:ilvl="3">
      <w:numFmt w:val="bullet"/>
      <w:lvlText w:val="•"/>
      <w:lvlJc w:val="left"/>
      <w:pPr>
        <w:ind w:left="2151" w:hanging="226"/>
      </w:pPr>
    </w:lvl>
    <w:lvl w:ilvl="4">
      <w:numFmt w:val="bullet"/>
      <w:lvlText w:val="•"/>
      <w:lvlJc w:val="left"/>
      <w:pPr>
        <w:ind w:left="2755" w:hanging="226"/>
      </w:pPr>
    </w:lvl>
    <w:lvl w:ilvl="5">
      <w:numFmt w:val="bullet"/>
      <w:lvlText w:val="•"/>
      <w:lvlJc w:val="left"/>
      <w:pPr>
        <w:ind w:left="3359" w:hanging="226"/>
      </w:pPr>
    </w:lvl>
    <w:lvl w:ilvl="6">
      <w:numFmt w:val="bullet"/>
      <w:lvlText w:val="•"/>
      <w:lvlJc w:val="left"/>
      <w:pPr>
        <w:ind w:left="3963" w:hanging="226"/>
      </w:pPr>
    </w:lvl>
    <w:lvl w:ilvl="7">
      <w:numFmt w:val="bullet"/>
      <w:lvlText w:val="•"/>
      <w:lvlJc w:val="left"/>
      <w:pPr>
        <w:ind w:left="4567" w:hanging="226"/>
      </w:pPr>
    </w:lvl>
    <w:lvl w:ilvl="8">
      <w:numFmt w:val="bullet"/>
      <w:lvlText w:val="•"/>
      <w:lvlJc w:val="left"/>
      <w:pPr>
        <w:ind w:left="5171" w:hanging="22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☐"/>
      <w:lvlJc w:val="left"/>
      <w:pPr>
        <w:ind w:left="332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3" w:hanging="226"/>
      </w:pPr>
    </w:lvl>
    <w:lvl w:ilvl="2">
      <w:numFmt w:val="bullet"/>
      <w:lvlText w:val="•"/>
      <w:lvlJc w:val="left"/>
      <w:pPr>
        <w:ind w:left="1547" w:hanging="226"/>
      </w:pPr>
    </w:lvl>
    <w:lvl w:ilvl="3">
      <w:numFmt w:val="bullet"/>
      <w:lvlText w:val="•"/>
      <w:lvlJc w:val="left"/>
      <w:pPr>
        <w:ind w:left="2151" w:hanging="226"/>
      </w:pPr>
    </w:lvl>
    <w:lvl w:ilvl="4">
      <w:numFmt w:val="bullet"/>
      <w:lvlText w:val="•"/>
      <w:lvlJc w:val="left"/>
      <w:pPr>
        <w:ind w:left="2755" w:hanging="226"/>
      </w:pPr>
    </w:lvl>
    <w:lvl w:ilvl="5">
      <w:numFmt w:val="bullet"/>
      <w:lvlText w:val="•"/>
      <w:lvlJc w:val="left"/>
      <w:pPr>
        <w:ind w:left="3359" w:hanging="226"/>
      </w:pPr>
    </w:lvl>
    <w:lvl w:ilvl="6">
      <w:numFmt w:val="bullet"/>
      <w:lvlText w:val="•"/>
      <w:lvlJc w:val="left"/>
      <w:pPr>
        <w:ind w:left="3963" w:hanging="226"/>
      </w:pPr>
    </w:lvl>
    <w:lvl w:ilvl="7">
      <w:numFmt w:val="bullet"/>
      <w:lvlText w:val="•"/>
      <w:lvlJc w:val="left"/>
      <w:pPr>
        <w:ind w:left="4567" w:hanging="226"/>
      </w:pPr>
    </w:lvl>
    <w:lvl w:ilvl="8">
      <w:numFmt w:val="bullet"/>
      <w:lvlText w:val="•"/>
      <w:lvlJc w:val="left"/>
      <w:pPr>
        <w:ind w:left="5171" w:hanging="226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☐"/>
      <w:lvlJc w:val="left"/>
      <w:pPr>
        <w:ind w:left="332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3" w:hanging="226"/>
      </w:pPr>
    </w:lvl>
    <w:lvl w:ilvl="2">
      <w:numFmt w:val="bullet"/>
      <w:lvlText w:val="•"/>
      <w:lvlJc w:val="left"/>
      <w:pPr>
        <w:ind w:left="1547" w:hanging="226"/>
      </w:pPr>
    </w:lvl>
    <w:lvl w:ilvl="3">
      <w:numFmt w:val="bullet"/>
      <w:lvlText w:val="•"/>
      <w:lvlJc w:val="left"/>
      <w:pPr>
        <w:ind w:left="2151" w:hanging="226"/>
      </w:pPr>
    </w:lvl>
    <w:lvl w:ilvl="4">
      <w:numFmt w:val="bullet"/>
      <w:lvlText w:val="•"/>
      <w:lvlJc w:val="left"/>
      <w:pPr>
        <w:ind w:left="2755" w:hanging="226"/>
      </w:pPr>
    </w:lvl>
    <w:lvl w:ilvl="5">
      <w:numFmt w:val="bullet"/>
      <w:lvlText w:val="•"/>
      <w:lvlJc w:val="left"/>
      <w:pPr>
        <w:ind w:left="3359" w:hanging="226"/>
      </w:pPr>
    </w:lvl>
    <w:lvl w:ilvl="6">
      <w:numFmt w:val="bullet"/>
      <w:lvlText w:val="•"/>
      <w:lvlJc w:val="left"/>
      <w:pPr>
        <w:ind w:left="3963" w:hanging="226"/>
      </w:pPr>
    </w:lvl>
    <w:lvl w:ilvl="7">
      <w:numFmt w:val="bullet"/>
      <w:lvlText w:val="•"/>
      <w:lvlJc w:val="left"/>
      <w:pPr>
        <w:ind w:left="4567" w:hanging="226"/>
      </w:pPr>
    </w:lvl>
    <w:lvl w:ilvl="8">
      <w:numFmt w:val="bullet"/>
      <w:lvlText w:val="•"/>
      <w:lvlJc w:val="left"/>
      <w:pPr>
        <w:ind w:left="5171" w:hanging="226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☐"/>
      <w:lvlJc w:val="left"/>
      <w:pPr>
        <w:ind w:left="332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3" w:hanging="226"/>
      </w:pPr>
    </w:lvl>
    <w:lvl w:ilvl="2">
      <w:numFmt w:val="bullet"/>
      <w:lvlText w:val="•"/>
      <w:lvlJc w:val="left"/>
      <w:pPr>
        <w:ind w:left="1547" w:hanging="226"/>
      </w:pPr>
    </w:lvl>
    <w:lvl w:ilvl="3">
      <w:numFmt w:val="bullet"/>
      <w:lvlText w:val="•"/>
      <w:lvlJc w:val="left"/>
      <w:pPr>
        <w:ind w:left="2151" w:hanging="226"/>
      </w:pPr>
    </w:lvl>
    <w:lvl w:ilvl="4">
      <w:numFmt w:val="bullet"/>
      <w:lvlText w:val="•"/>
      <w:lvlJc w:val="left"/>
      <w:pPr>
        <w:ind w:left="2755" w:hanging="226"/>
      </w:pPr>
    </w:lvl>
    <w:lvl w:ilvl="5">
      <w:numFmt w:val="bullet"/>
      <w:lvlText w:val="•"/>
      <w:lvlJc w:val="left"/>
      <w:pPr>
        <w:ind w:left="3359" w:hanging="226"/>
      </w:pPr>
    </w:lvl>
    <w:lvl w:ilvl="6">
      <w:numFmt w:val="bullet"/>
      <w:lvlText w:val="•"/>
      <w:lvlJc w:val="left"/>
      <w:pPr>
        <w:ind w:left="3963" w:hanging="226"/>
      </w:pPr>
    </w:lvl>
    <w:lvl w:ilvl="7">
      <w:numFmt w:val="bullet"/>
      <w:lvlText w:val="•"/>
      <w:lvlJc w:val="left"/>
      <w:pPr>
        <w:ind w:left="4567" w:hanging="226"/>
      </w:pPr>
    </w:lvl>
    <w:lvl w:ilvl="8">
      <w:numFmt w:val="bullet"/>
      <w:lvlText w:val="•"/>
      <w:lvlJc w:val="left"/>
      <w:pPr>
        <w:ind w:left="5171" w:hanging="226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☐"/>
      <w:lvlJc w:val="left"/>
      <w:pPr>
        <w:ind w:left="333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1" w:hanging="226"/>
      </w:pPr>
    </w:lvl>
    <w:lvl w:ilvl="2">
      <w:numFmt w:val="bullet"/>
      <w:lvlText w:val="•"/>
      <w:lvlJc w:val="left"/>
      <w:pPr>
        <w:ind w:left="1542" w:hanging="226"/>
      </w:pPr>
    </w:lvl>
    <w:lvl w:ilvl="3">
      <w:numFmt w:val="bullet"/>
      <w:lvlText w:val="•"/>
      <w:lvlJc w:val="left"/>
      <w:pPr>
        <w:ind w:left="2144" w:hanging="226"/>
      </w:pPr>
    </w:lvl>
    <w:lvl w:ilvl="4">
      <w:numFmt w:val="bullet"/>
      <w:lvlText w:val="•"/>
      <w:lvlJc w:val="left"/>
      <w:pPr>
        <w:ind w:left="2745" w:hanging="226"/>
      </w:pPr>
    </w:lvl>
    <w:lvl w:ilvl="5">
      <w:numFmt w:val="bullet"/>
      <w:lvlText w:val="•"/>
      <w:lvlJc w:val="left"/>
      <w:pPr>
        <w:ind w:left="3347" w:hanging="226"/>
      </w:pPr>
    </w:lvl>
    <w:lvl w:ilvl="6">
      <w:numFmt w:val="bullet"/>
      <w:lvlText w:val="•"/>
      <w:lvlJc w:val="left"/>
      <w:pPr>
        <w:ind w:left="3948" w:hanging="226"/>
      </w:pPr>
    </w:lvl>
    <w:lvl w:ilvl="7">
      <w:numFmt w:val="bullet"/>
      <w:lvlText w:val="•"/>
      <w:lvlJc w:val="left"/>
      <w:pPr>
        <w:ind w:left="4549" w:hanging="226"/>
      </w:pPr>
    </w:lvl>
    <w:lvl w:ilvl="8">
      <w:numFmt w:val="bullet"/>
      <w:lvlText w:val="•"/>
      <w:lvlJc w:val="left"/>
      <w:pPr>
        <w:ind w:left="5151" w:hanging="226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☐"/>
      <w:lvlJc w:val="left"/>
      <w:pPr>
        <w:ind w:left="333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1" w:hanging="226"/>
      </w:pPr>
    </w:lvl>
    <w:lvl w:ilvl="2">
      <w:numFmt w:val="bullet"/>
      <w:lvlText w:val="•"/>
      <w:lvlJc w:val="left"/>
      <w:pPr>
        <w:ind w:left="1542" w:hanging="226"/>
      </w:pPr>
    </w:lvl>
    <w:lvl w:ilvl="3">
      <w:numFmt w:val="bullet"/>
      <w:lvlText w:val="•"/>
      <w:lvlJc w:val="left"/>
      <w:pPr>
        <w:ind w:left="2144" w:hanging="226"/>
      </w:pPr>
    </w:lvl>
    <w:lvl w:ilvl="4">
      <w:numFmt w:val="bullet"/>
      <w:lvlText w:val="•"/>
      <w:lvlJc w:val="left"/>
      <w:pPr>
        <w:ind w:left="2745" w:hanging="226"/>
      </w:pPr>
    </w:lvl>
    <w:lvl w:ilvl="5">
      <w:numFmt w:val="bullet"/>
      <w:lvlText w:val="•"/>
      <w:lvlJc w:val="left"/>
      <w:pPr>
        <w:ind w:left="3347" w:hanging="226"/>
      </w:pPr>
    </w:lvl>
    <w:lvl w:ilvl="6">
      <w:numFmt w:val="bullet"/>
      <w:lvlText w:val="•"/>
      <w:lvlJc w:val="left"/>
      <w:pPr>
        <w:ind w:left="3948" w:hanging="226"/>
      </w:pPr>
    </w:lvl>
    <w:lvl w:ilvl="7">
      <w:numFmt w:val="bullet"/>
      <w:lvlText w:val="•"/>
      <w:lvlJc w:val="left"/>
      <w:pPr>
        <w:ind w:left="4549" w:hanging="226"/>
      </w:pPr>
    </w:lvl>
    <w:lvl w:ilvl="8">
      <w:numFmt w:val="bullet"/>
      <w:lvlText w:val="•"/>
      <w:lvlJc w:val="left"/>
      <w:pPr>
        <w:ind w:left="5151" w:hanging="226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☐"/>
      <w:lvlJc w:val="left"/>
      <w:pPr>
        <w:ind w:left="333" w:hanging="226"/>
      </w:pPr>
      <w:rPr>
        <w:rFonts w:ascii="Segoe UI Symbol" w:hAnsi="Segoe UI Symbol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41" w:hanging="226"/>
      </w:pPr>
    </w:lvl>
    <w:lvl w:ilvl="2">
      <w:numFmt w:val="bullet"/>
      <w:lvlText w:val="•"/>
      <w:lvlJc w:val="left"/>
      <w:pPr>
        <w:ind w:left="1542" w:hanging="226"/>
      </w:pPr>
    </w:lvl>
    <w:lvl w:ilvl="3">
      <w:numFmt w:val="bullet"/>
      <w:lvlText w:val="•"/>
      <w:lvlJc w:val="left"/>
      <w:pPr>
        <w:ind w:left="2144" w:hanging="226"/>
      </w:pPr>
    </w:lvl>
    <w:lvl w:ilvl="4">
      <w:numFmt w:val="bullet"/>
      <w:lvlText w:val="•"/>
      <w:lvlJc w:val="left"/>
      <w:pPr>
        <w:ind w:left="2745" w:hanging="226"/>
      </w:pPr>
    </w:lvl>
    <w:lvl w:ilvl="5">
      <w:numFmt w:val="bullet"/>
      <w:lvlText w:val="•"/>
      <w:lvlJc w:val="left"/>
      <w:pPr>
        <w:ind w:left="3347" w:hanging="226"/>
      </w:pPr>
    </w:lvl>
    <w:lvl w:ilvl="6">
      <w:numFmt w:val="bullet"/>
      <w:lvlText w:val="•"/>
      <w:lvlJc w:val="left"/>
      <w:pPr>
        <w:ind w:left="3948" w:hanging="226"/>
      </w:pPr>
    </w:lvl>
    <w:lvl w:ilvl="7">
      <w:numFmt w:val="bullet"/>
      <w:lvlText w:val="•"/>
      <w:lvlJc w:val="left"/>
      <w:pPr>
        <w:ind w:left="4549" w:hanging="226"/>
      </w:pPr>
    </w:lvl>
    <w:lvl w:ilvl="8">
      <w:numFmt w:val="bullet"/>
      <w:lvlText w:val="•"/>
      <w:lvlJc w:val="left"/>
      <w:pPr>
        <w:ind w:left="5151" w:hanging="226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☐"/>
      <w:lvlJc w:val="left"/>
      <w:pPr>
        <w:ind w:left="364" w:hanging="257"/>
      </w:pPr>
      <w:rPr>
        <w:rFonts w:ascii="MS Gothic" w:eastAsia="MS Gothic"/>
        <w:b w:val="0"/>
        <w:i w:val="0"/>
        <w:color w:val="404040"/>
        <w:w w:val="99"/>
        <w:sz w:val="20"/>
      </w:rPr>
    </w:lvl>
    <w:lvl w:ilvl="1">
      <w:numFmt w:val="bullet"/>
      <w:lvlText w:val="•"/>
      <w:lvlJc w:val="left"/>
      <w:pPr>
        <w:ind w:left="959" w:hanging="257"/>
      </w:pPr>
    </w:lvl>
    <w:lvl w:ilvl="2">
      <w:numFmt w:val="bullet"/>
      <w:lvlText w:val="•"/>
      <w:lvlJc w:val="left"/>
      <w:pPr>
        <w:ind w:left="1558" w:hanging="257"/>
      </w:pPr>
    </w:lvl>
    <w:lvl w:ilvl="3">
      <w:numFmt w:val="bullet"/>
      <w:lvlText w:val="•"/>
      <w:lvlJc w:val="left"/>
      <w:pPr>
        <w:ind w:left="2158" w:hanging="257"/>
      </w:pPr>
    </w:lvl>
    <w:lvl w:ilvl="4">
      <w:numFmt w:val="bullet"/>
      <w:lvlText w:val="•"/>
      <w:lvlJc w:val="left"/>
      <w:pPr>
        <w:ind w:left="2757" w:hanging="257"/>
      </w:pPr>
    </w:lvl>
    <w:lvl w:ilvl="5">
      <w:numFmt w:val="bullet"/>
      <w:lvlText w:val="•"/>
      <w:lvlJc w:val="left"/>
      <w:pPr>
        <w:ind w:left="3357" w:hanging="257"/>
      </w:pPr>
    </w:lvl>
    <w:lvl w:ilvl="6">
      <w:numFmt w:val="bullet"/>
      <w:lvlText w:val="•"/>
      <w:lvlJc w:val="left"/>
      <w:pPr>
        <w:ind w:left="3956" w:hanging="257"/>
      </w:pPr>
    </w:lvl>
    <w:lvl w:ilvl="7">
      <w:numFmt w:val="bullet"/>
      <w:lvlText w:val="•"/>
      <w:lvlJc w:val="left"/>
      <w:pPr>
        <w:ind w:left="4555" w:hanging="257"/>
      </w:pPr>
    </w:lvl>
    <w:lvl w:ilvl="8">
      <w:numFmt w:val="bullet"/>
      <w:lvlText w:val="•"/>
      <w:lvlJc w:val="left"/>
      <w:pPr>
        <w:ind w:left="5155" w:hanging="257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2"/>
  <w:embedSystemFonts/>
  <w:bordersDoNotSurroundHeader/>
  <w:bordersDoNotSurroundFooter/>
  <w:trackRevisions w:val="false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A8"/>
    <w:rsid w:val="001B5982"/>
    <w:rsid w:val="00241082"/>
    <w:rsid w:val="00297959"/>
    <w:rsid w:val="00676151"/>
    <w:rsid w:val="006E7282"/>
    <w:rsid w:val="007110A8"/>
    <w:rsid w:val="00856E94"/>
    <w:rsid w:val="00E07A68"/>
    <w:rsid w:val="00E27661"/>
    <w:rsid w:val="00E60043"/>
    <w:rsid w:val="00F76562"/>
    <w:rsid w:val="279FF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B28238D"/>
  <w14:defaultImageDpi w14:val="0"/>
  <w15:docId w15:val="{5A890506-B7B0-40B8-84B7-D29F9C76D4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cs="Times New Roman" w:asciiTheme="minorHAnsi" w:hAnsiTheme="minorHAnsi" w:eastAsiaTheme="minorEastAsia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85" w:hanging="346"/>
      <w:outlineLvl w:val="0"/>
    </w:pPr>
    <w:rPr>
      <w:rFonts w:ascii="Segoe UI Semilight" w:hAnsi="Segoe UI Semilight" w:cs="Segoe UI Semilight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Pr>
      <w:rFonts w:cs="Times New Roman" w:asciiTheme="majorHAnsi" w:hAnsiTheme="majorHAnsi" w:eastAsiaTheme="majorEastAs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ascii="Segoe UI" w:hAnsi="Segoe UI" w:cs="Segoe UI"/>
    </w:rPr>
  </w:style>
  <w:style w:type="paragraph" w:styleId="ListParagraph">
    <w:name w:val="List Paragraph"/>
    <w:basedOn w:val="Normal"/>
    <w:uiPriority w:val="1"/>
    <w:qFormat/>
    <w:pPr>
      <w:ind w:left="485" w:hanging="346"/>
    </w:pPr>
    <w:rPr>
      <w:rFonts w:ascii="Segoe UI Semilight" w:hAnsi="Segoe UI Semilight" w:cs="Segoe UI Semilight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Pr>
      <w:rFonts w:ascii="Segoe UI Semilight" w:hAnsi="Segoe UI Semilight" w:cs="Segoe UI Semi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10A8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0A8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61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locked/>
    <w:rsid w:val="00676151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6761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locked/>
    <w:rsid w:val="00676151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DFAA70FE8624AABFFF80FAD258A4B" ma:contentTypeVersion="13" ma:contentTypeDescription="Create a new document." ma:contentTypeScope="" ma:versionID="936b879b793d8bcc464e4f8147d5b00c">
  <xsd:schema xmlns:xsd="http://www.w3.org/2001/XMLSchema" xmlns:xs="http://www.w3.org/2001/XMLSchema" xmlns:p="http://schemas.microsoft.com/office/2006/metadata/properties" xmlns:ns2="70812ce2-4050-4c95-9a3a-c8af6840fbef" xmlns:ns3="911c19f2-3e75-499a-852d-2008b200181d" targetNamespace="http://schemas.microsoft.com/office/2006/metadata/properties" ma:root="true" ma:fieldsID="447225b86c6553bd3ba5eff8c42ff941" ns2:_="" ns3:_="">
    <xsd:import namespace="70812ce2-4050-4c95-9a3a-c8af6840fbef"/>
    <xsd:import namespace="911c19f2-3e75-499a-852d-2008b2001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12ce2-4050-4c95-9a3a-c8af6840f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19f2-3e75-499a-852d-2008b200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c19f2-3e75-499a-852d-2008b200181d">
      <UserInfo>
        <DisplayName>Sam  Xiao</DisplayName>
        <AccountId>36</AccountId>
        <AccountType/>
      </UserInfo>
      <UserInfo>
        <DisplayName>Alex Gong</DisplayName>
        <AccountId>35</AccountId>
        <AccountType/>
      </UserInfo>
      <UserInfo>
        <DisplayName>Mary Nuttall</DisplayName>
        <AccountId>27</AccountId>
        <AccountType/>
      </UserInfo>
      <UserInfo>
        <DisplayName>Jung Park</DisplayName>
        <AccountId>12</AccountId>
        <AccountType/>
      </UserInfo>
      <UserInfo>
        <DisplayName>Shawn Zheng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F07FE0-AA49-41B8-A866-360CC2F63336}"/>
</file>

<file path=customXml/itemProps2.xml><?xml version="1.0" encoding="utf-8"?>
<ds:datastoreItem xmlns:ds="http://schemas.openxmlformats.org/officeDocument/2006/customXml" ds:itemID="{75199E25-045F-4954-A003-869D260B2997}"/>
</file>

<file path=customXml/itemProps3.xml><?xml version="1.0" encoding="utf-8"?>
<ds:datastoreItem xmlns:ds="http://schemas.openxmlformats.org/officeDocument/2006/customXml" ds:itemID="{E2056B2E-2CCE-46A1-834E-A514FF5DF6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Mary Nuttall</cp:lastModifiedBy>
  <cp:revision>4</cp:revision>
  <dcterms:created xsi:type="dcterms:W3CDTF">2022-04-04T17:27:00Z</dcterms:created>
  <dcterms:modified xsi:type="dcterms:W3CDTF">2022-04-04T17:28:51Z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0x010100DD3DFAA70FE8624AABFFF80FAD258A4B</vt:lpwstr>
  </property>
</Properties>
</file>